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rId5"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8932849"/>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w:t>
      </w:r>
      <w:bookmarkStart w:id="1" w:name="37ac6180-0491-4e51-bcdc-02f177e3ca02"/>
      <w:r>
        <w:rPr>
          <w:rFonts w:ascii="Times New Roman" w:hAnsi="Times New Roman"/>
          <w:b/>
          <w:color w:val="000000"/>
          <w:sz w:val="28"/>
          <w:lang w:val="ru-RU"/>
        </w:rPr>
        <w:t>Министерство</w:t>
      </w:r>
      <w:r>
        <w:rPr>
          <w:rFonts w:hint="default" w:ascii="Times New Roman" w:hAnsi="Times New Roman"/>
          <w:b/>
          <w:color w:val="000000"/>
          <w:sz w:val="28"/>
          <w:lang w:val="ru-RU"/>
        </w:rPr>
        <w:t xml:space="preserve"> о</w:t>
      </w:r>
      <w:r>
        <w:rPr>
          <w:rFonts w:ascii="Times New Roman" w:hAnsi="Times New Roman"/>
          <w:b/>
          <w:color w:val="000000"/>
          <w:sz w:val="28"/>
          <w:lang w:val="ru-RU"/>
        </w:rPr>
        <w:t>бразования</w:t>
      </w:r>
      <w:r>
        <w:rPr>
          <w:rFonts w:hint="default" w:ascii="Times New Roman" w:hAnsi="Times New Roman"/>
          <w:b/>
          <w:color w:val="000000"/>
          <w:sz w:val="28"/>
          <w:lang w:val="ru-RU"/>
        </w:rPr>
        <w:t xml:space="preserve"> </w:t>
      </w:r>
      <w:r>
        <w:rPr>
          <w:rFonts w:ascii="Times New Roman" w:hAnsi="Times New Roman"/>
          <w:b/>
          <w:color w:val="000000"/>
          <w:sz w:val="28"/>
          <w:lang w:val="ru-RU"/>
        </w:rPr>
        <w:t xml:space="preserve"> и</w:t>
      </w:r>
      <w:r>
        <w:rPr>
          <w:rFonts w:hint="default" w:ascii="Times New Roman" w:hAnsi="Times New Roman"/>
          <w:b/>
          <w:color w:val="000000"/>
          <w:sz w:val="28"/>
          <w:lang w:val="ru-RU"/>
        </w:rPr>
        <w:t xml:space="preserve"> </w:t>
      </w:r>
      <w:r>
        <w:rPr>
          <w:rFonts w:ascii="Times New Roman" w:hAnsi="Times New Roman"/>
          <w:b/>
          <w:color w:val="000000"/>
          <w:sz w:val="28"/>
          <w:lang w:val="ru-RU"/>
        </w:rPr>
        <w:t xml:space="preserve"> науки</w:t>
      </w:r>
      <w:r>
        <w:rPr>
          <w:rFonts w:hint="default" w:ascii="Times New Roman" w:hAnsi="Times New Roman"/>
          <w:b/>
          <w:color w:val="000000"/>
          <w:sz w:val="28"/>
          <w:lang w:val="ru-RU"/>
        </w:rPr>
        <w:t xml:space="preserve"> </w:t>
      </w:r>
      <w:r>
        <w:rPr>
          <w:rFonts w:ascii="Times New Roman" w:hAnsi="Times New Roman"/>
          <w:b/>
          <w:color w:val="000000"/>
          <w:sz w:val="28"/>
          <w:lang w:val="ru-RU"/>
        </w:rPr>
        <w:t xml:space="preserve"> Пермского края</w:t>
      </w:r>
      <w:bookmarkEnd w:id="1"/>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w:t>
      </w:r>
      <w:bookmarkStart w:id="2" w:name="8ada58fd-6609-4cda-9277-f572cdc08664"/>
      <w:r>
        <w:rPr>
          <w:rFonts w:ascii="Times New Roman" w:hAnsi="Times New Roman"/>
          <w:b/>
          <w:color w:val="000000"/>
          <w:sz w:val="28"/>
          <w:lang w:val="ru-RU"/>
        </w:rPr>
        <w:t>Еловский муниципальный округ</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line="408" w:lineRule="auto"/>
        <w:ind w:left="120"/>
        <w:jc w:val="center"/>
        <w:rPr>
          <w:lang w:val="ru-RU"/>
        </w:rPr>
      </w:pPr>
      <w:r>
        <w:rPr>
          <w:rFonts w:ascii="Times New Roman" w:hAnsi="Times New Roman"/>
          <w:b/>
          <w:color w:val="000000"/>
          <w:sz w:val="28"/>
          <w:lang w:val="ru-RU"/>
        </w:rPr>
        <w:t>МОУ "Дубровская СОШ"</w:t>
      </w: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tbl>
      <w:tblPr>
        <w:tblStyle w:val="7"/>
        <w:tblW w:w="0" w:type="auto"/>
        <w:tblInd w:w="0" w:type="dxa"/>
        <w:tblLayout w:type="autofit"/>
        <w:tblCellMar>
          <w:top w:w="0" w:type="dxa"/>
          <w:left w:w="108" w:type="dxa"/>
          <w:bottom w:w="0" w:type="dxa"/>
          <w:right w:w="108" w:type="dxa"/>
        </w:tblCellMar>
      </w:tblPr>
      <w:tblGrid>
        <w:gridCol w:w="3114"/>
        <w:gridCol w:w="3115"/>
        <w:gridCol w:w="3115"/>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На</w:t>
            </w:r>
            <w:r>
              <w:rPr>
                <w:rFonts w:hint="default" w:ascii="Times New Roman" w:hAnsi="Times New Roman" w:eastAsia="Times New Roman"/>
                <w:color w:val="000000"/>
                <w:sz w:val="28"/>
                <w:szCs w:val="28"/>
                <w:lang w:val="ru-RU"/>
              </w:rPr>
              <w:t xml:space="preserve"> п</w:t>
            </w:r>
            <w:r>
              <w:rPr>
                <w:rFonts w:ascii="Times New Roman" w:hAnsi="Times New Roman" w:eastAsia="Times New Roman"/>
                <w:color w:val="000000"/>
                <w:sz w:val="28"/>
                <w:szCs w:val="28"/>
                <w:lang w:val="ru-RU"/>
              </w:rPr>
              <w:t>едагогическом совете</w:t>
            </w:r>
          </w:p>
          <w:p>
            <w:pPr>
              <w:autoSpaceDE w:val="0"/>
              <w:autoSpaceDN w:val="0"/>
              <w:spacing w:after="12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________________________ Протокол</w:t>
            </w:r>
            <w:r>
              <w:rPr>
                <w:rFonts w:hint="default" w:ascii="Times New Roman" w:hAnsi="Times New Roman" w:eastAsia="Times New Roman"/>
                <w:color w:val="000000"/>
                <w:sz w:val="24"/>
                <w:szCs w:val="24"/>
                <w:lang w:val="ru-RU"/>
              </w:rPr>
              <w:t xml:space="preserve"> № 1</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 от </w:t>
            </w:r>
            <w:r>
              <w:rPr>
                <w:rFonts w:hint="default" w:ascii="Times New Roman" w:hAnsi="Times New Roman" w:eastAsia="Times New Roman"/>
                <w:color w:val="000000"/>
                <w:sz w:val="24"/>
                <w:szCs w:val="24"/>
                <w:lang w:val="ru-RU"/>
              </w:rPr>
              <w:t>«30</w:t>
            </w:r>
            <w:r>
              <w:rPr>
                <w:rFonts w:ascii="Times New Roman" w:hAnsi="Times New Roman" w:eastAsia="Times New Roman"/>
                <w:color w:val="000000"/>
                <w:sz w:val="24"/>
                <w:szCs w:val="24"/>
                <w:lang w:val="ru-RU"/>
              </w:rPr>
              <w:t>»</w:t>
            </w:r>
            <w:r>
              <w:rPr>
                <w:rFonts w:hint="default" w:ascii="Times New Roman" w:hAnsi="Times New Roman" w:eastAsia="Times New Roman"/>
                <w:color w:val="000000"/>
                <w:sz w:val="24"/>
                <w:szCs w:val="24"/>
                <w:lang w:val="ru-RU"/>
              </w:rPr>
              <w:t xml:space="preserve"> 08</w:t>
            </w:r>
            <w:r>
              <w:rPr>
                <w:rFonts w:ascii="Times New Roman" w:hAnsi="Times New Roman" w:eastAsia="Times New Roman"/>
                <w:color w:val="000000"/>
                <w:sz w:val="24"/>
                <w:szCs w:val="24"/>
                <w:lang w:val="ru-RU"/>
              </w:rPr>
              <w:t xml:space="preserve"> </w:t>
            </w:r>
            <w:r>
              <w:rPr>
                <w:rFonts w:hint="default" w:ascii="Times New Roman" w:hAnsi="Times New Roman" w:eastAsia="Times New Roman"/>
                <w:color w:val="000000"/>
                <w:sz w:val="24"/>
                <w:szCs w:val="24"/>
                <w:lang w:val="ru-RU"/>
              </w:rPr>
              <w:t xml:space="preserve"> 2023г.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Зам.директора по УВР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Кобелева Л.Ф.</w:t>
            </w:r>
          </w:p>
          <w:p>
            <w:pPr>
              <w:autoSpaceDE w:val="0"/>
              <w:autoSpaceDN w:val="0"/>
              <w:spacing w:after="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 </w:t>
            </w:r>
            <w:r>
              <w:rPr>
                <w:rFonts w:hint="default" w:ascii="Times New Roman" w:hAnsi="Times New Roman" w:eastAsia="Times New Roman"/>
                <w:color w:val="000000"/>
                <w:sz w:val="24"/>
                <w:szCs w:val="24"/>
                <w:lang w:val="ru-RU"/>
              </w:rPr>
              <w:t xml:space="preserve">              </w:t>
            </w:r>
          </w:p>
          <w:p>
            <w:pPr>
              <w:autoSpaceDE w:val="0"/>
              <w:autoSpaceDN w:val="0"/>
              <w:spacing w:after="0" w:line="240" w:lineRule="auto"/>
              <w:ind w:firstLine="840" w:firstLineChars="350"/>
              <w:rPr>
                <w:rFonts w:ascii="Times New Roman" w:hAnsi="Times New Roman" w:eastAsia="Times New Roman"/>
                <w:color w:val="000000"/>
                <w:sz w:val="24"/>
                <w:szCs w:val="24"/>
                <w:lang w:val="ru-RU"/>
              </w:rPr>
            </w:pPr>
            <w:r>
              <w:rPr>
                <w:rFonts w:hint="default" w:ascii="Times New Roman" w:hAnsi="Times New Roman" w:eastAsia="Times New Roman"/>
                <w:color w:val="000000"/>
                <w:sz w:val="24"/>
                <w:szCs w:val="24"/>
                <w:lang w:val="ru-RU"/>
              </w:rPr>
              <w:t xml:space="preserve"> </w:t>
            </w:r>
            <w:r>
              <w:rPr>
                <w:rFonts w:ascii="Times New Roman" w:hAnsi="Times New Roman" w:eastAsia="Times New Roman"/>
                <w:color w:val="000000"/>
                <w:sz w:val="24"/>
                <w:szCs w:val="24"/>
                <w:lang w:val="ru-RU"/>
              </w:rPr>
              <w:t>от «</w:t>
            </w:r>
            <w:r>
              <w:rPr>
                <w:rFonts w:hint="default" w:ascii="Times New Roman" w:hAnsi="Times New Roman" w:eastAsia="Times New Roman"/>
                <w:color w:val="000000"/>
                <w:sz w:val="24"/>
                <w:szCs w:val="24"/>
                <w:lang w:val="ru-RU"/>
              </w:rPr>
              <w:t>30</w:t>
            </w:r>
            <w:r>
              <w:rPr>
                <w:rFonts w:ascii="Times New Roman" w:hAnsi="Times New Roman" w:eastAsia="Times New Roman"/>
                <w:color w:val="000000"/>
                <w:sz w:val="24"/>
                <w:szCs w:val="24"/>
                <w:lang w:val="ru-RU"/>
              </w:rPr>
              <w:t xml:space="preserve">» </w:t>
            </w:r>
            <w:r>
              <w:rPr>
                <w:rFonts w:hint="default" w:ascii="Times New Roman" w:hAnsi="Times New Roman" w:eastAsia="Times New Roman"/>
                <w:color w:val="000000"/>
                <w:sz w:val="24"/>
                <w:szCs w:val="24"/>
                <w:lang w:val="ru-RU"/>
              </w:rPr>
              <w:t>08</w:t>
            </w:r>
            <w:r>
              <w:rPr>
                <w:rFonts w:ascii="Times New Roman" w:hAnsi="Times New Roman" w:eastAsia="Times New Roman"/>
                <w:color w:val="000000"/>
                <w:sz w:val="24"/>
                <w:szCs w:val="24"/>
                <w:lang w:val="ru-RU"/>
              </w:rPr>
              <w:t xml:space="preserve">  </w:t>
            </w:r>
            <w:r>
              <w:rPr>
                <w:rFonts w:hint="default" w:ascii="Times New Roman" w:hAnsi="Times New Roman" w:eastAsia="Times New Roman"/>
                <w:color w:val="000000"/>
                <w:sz w:val="24"/>
                <w:szCs w:val="24"/>
                <w:lang w:val="ru-RU"/>
              </w:rPr>
              <w:t>2023</w:t>
            </w:r>
            <w:r>
              <w:rPr>
                <w:rFonts w:ascii="Times New Roman" w:hAnsi="Times New Roman" w:eastAsia="Times New Roman"/>
                <w:color w:val="000000"/>
                <w:sz w:val="24"/>
                <w:szCs w:val="24"/>
                <w:lang w:val="ru-RU"/>
              </w:rPr>
              <w:t xml:space="preserve">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Пачина Л.Л.</w:t>
            </w:r>
          </w:p>
          <w:p>
            <w:pPr>
              <w:autoSpaceDE w:val="0"/>
              <w:autoSpaceDN w:val="0"/>
              <w:spacing w:after="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w:t>
            </w:r>
            <w:r>
              <w:rPr>
                <w:rFonts w:hint="default" w:ascii="Times New Roman" w:hAnsi="Times New Roman" w:eastAsia="Times New Roman"/>
                <w:color w:val="000000"/>
                <w:sz w:val="24"/>
                <w:szCs w:val="24"/>
                <w:lang w:val="ru-RU"/>
              </w:rPr>
              <w:t xml:space="preserve"> № 141</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 от «</w:t>
            </w:r>
            <w:r>
              <w:rPr>
                <w:rFonts w:hint="default" w:ascii="Times New Roman" w:hAnsi="Times New Roman" w:eastAsia="Times New Roman"/>
                <w:color w:val="000000"/>
                <w:sz w:val="24"/>
                <w:szCs w:val="24"/>
                <w:lang w:val="ru-RU"/>
              </w:rPr>
              <w:t>30</w:t>
            </w:r>
            <w:r>
              <w:rPr>
                <w:rFonts w:ascii="Times New Roman" w:hAnsi="Times New Roman" w:eastAsia="Times New Roman"/>
                <w:color w:val="000000"/>
                <w:sz w:val="24"/>
                <w:szCs w:val="24"/>
                <w:lang w:val="ru-RU"/>
              </w:rPr>
              <w:t xml:space="preserve">]» </w:t>
            </w:r>
            <w:r>
              <w:rPr>
                <w:rFonts w:hint="default" w:ascii="Times New Roman" w:hAnsi="Times New Roman" w:eastAsia="Times New Roman"/>
                <w:color w:val="000000"/>
                <w:sz w:val="24"/>
                <w:szCs w:val="24"/>
                <w:lang w:val="ru-RU"/>
              </w:rPr>
              <w:t>08</w:t>
            </w:r>
            <w:r>
              <w:rPr>
                <w:rFonts w:ascii="Times New Roman" w:hAnsi="Times New Roman" w:eastAsia="Times New Roman"/>
                <w:color w:val="000000"/>
                <w:sz w:val="24"/>
                <w:szCs w:val="24"/>
                <w:lang w:val="ru-RU"/>
              </w:rPr>
              <w:t xml:space="preserve">  </w:t>
            </w:r>
            <w:r>
              <w:rPr>
                <w:rFonts w:hint="default" w:ascii="Times New Roman" w:hAnsi="Times New Roman" w:eastAsia="Times New Roman"/>
                <w:color w:val="000000"/>
                <w:sz w:val="24"/>
                <w:szCs w:val="24"/>
                <w:lang w:val="ru-RU"/>
              </w:rPr>
              <w:t>2023</w:t>
            </w:r>
            <w:r>
              <w:rPr>
                <w:rFonts w:ascii="Times New Roman" w:hAnsi="Times New Roman" w:eastAsia="Times New Roman"/>
                <w:color w:val="000000"/>
                <w:sz w:val="24"/>
                <w:szCs w:val="24"/>
                <w:lang w:val="ru-RU"/>
              </w:rPr>
              <w:t xml:space="preserve">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1249121)</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«Химия. Базовый уровень»</w:t>
      </w:r>
    </w:p>
    <w:p>
      <w:pPr>
        <w:spacing w:after="0" w:line="408" w:lineRule="auto"/>
        <w:ind w:left="120"/>
        <w:jc w:val="center"/>
        <w:rPr>
          <w:lang w:val="ru-RU"/>
        </w:rPr>
      </w:pPr>
      <w:r>
        <w:rPr>
          <w:rFonts w:ascii="Times New Roman" w:hAnsi="Times New Roman"/>
          <w:color w:val="000000"/>
          <w:sz w:val="28"/>
          <w:lang w:val="ru-RU"/>
        </w:rPr>
        <w:t xml:space="preserve">для обучающихся 8 </w:t>
      </w:r>
      <w:r>
        <w:rPr>
          <w:rFonts w:ascii="Calibri" w:hAnsi="Calibri"/>
          <w:color w:val="000000"/>
          <w:sz w:val="28"/>
          <w:lang w:val="ru-RU"/>
        </w:rPr>
        <w:t xml:space="preserve">– </w:t>
      </w:r>
      <w:r>
        <w:rPr>
          <w:rFonts w:ascii="Times New Roman" w:hAnsi="Times New Roman"/>
          <w:color w:val="000000"/>
          <w:sz w:val="28"/>
          <w:lang w:val="ru-RU"/>
        </w:rPr>
        <w:t xml:space="preserve">9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rPr>
          <w:lang w:val="ru-RU"/>
        </w:rPr>
      </w:pPr>
      <w:bookmarkStart w:id="3" w:name="ea1153b0-1c57-4e3e-bd72-9418d6c953dd"/>
    </w:p>
    <w:p>
      <w:pPr>
        <w:spacing w:after="0"/>
        <w:rPr>
          <w:lang w:val="ru-RU"/>
        </w:rPr>
      </w:pPr>
      <w:r>
        <w:rPr>
          <w:lang w:val="ru-RU"/>
        </w:rPr>
        <w:t xml:space="preserve">                                                          </w:t>
      </w:r>
      <w:r>
        <w:rPr>
          <w:rFonts w:ascii="Times New Roman" w:hAnsi="Times New Roman"/>
          <w:b/>
          <w:color w:val="000000"/>
          <w:sz w:val="28"/>
          <w:lang w:val="ru-RU"/>
        </w:rPr>
        <w:t>с. Дуброво, 2023</w:t>
      </w:r>
      <w:bookmarkEnd w:id="3"/>
      <w:r>
        <w:rPr>
          <w:rFonts w:ascii="Times New Roman" w:hAnsi="Times New Roman"/>
          <w:b/>
          <w:color w:val="000000"/>
          <w:sz w:val="28"/>
          <w:lang w:val="ru-RU"/>
        </w:rPr>
        <w:t xml:space="preserve">‌ </w:t>
      </w:r>
      <w:bookmarkStart w:id="4" w:name="ae8dfc76-3a09-41e0-9709-3fc2ade1ca6e"/>
      <w:r>
        <w:rPr>
          <w:rFonts w:ascii="Times New Roman" w:hAnsi="Times New Roman"/>
          <w:b/>
          <w:color w:val="000000"/>
          <w:sz w:val="28"/>
          <w:lang w:val="ru-RU"/>
        </w:rPr>
        <w:t>год</w:t>
      </w:r>
      <w:bookmarkEnd w:id="4"/>
      <w:r>
        <w:rPr>
          <w:rFonts w:ascii="Times New Roman" w:hAnsi="Times New Roman"/>
          <w:b/>
          <w:color w:val="000000"/>
          <w:sz w:val="28"/>
          <w:lang w:val="ru-RU"/>
        </w:rPr>
        <w:t>‌</w:t>
      </w:r>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0"/>
    <w:p>
      <w:pPr>
        <w:spacing w:after="0" w:line="264" w:lineRule="auto"/>
        <w:ind w:left="120"/>
        <w:jc w:val="both"/>
        <w:rPr>
          <w:lang w:val="ru-RU"/>
        </w:rPr>
      </w:pPr>
      <w:bookmarkStart w:id="5" w:name="block-8932850"/>
      <w:r>
        <w:rPr>
          <w:rFonts w:ascii="Times New Roman" w:hAnsi="Times New Roman"/>
          <w:b/>
          <w:color w:val="000000"/>
          <w:sz w:val="28"/>
          <w:lang w:val="ru-RU"/>
        </w:rPr>
        <w:t xml:space="preserve">                               ПОЯСНИТЕЛЬНАЯ ЗАПИСКА</w:t>
      </w:r>
    </w:p>
    <w:p>
      <w:pPr>
        <w:spacing w:after="0" w:line="264" w:lineRule="auto"/>
        <w:ind w:left="120"/>
        <w:jc w:val="both"/>
        <w:rPr>
          <w:lang w:val="ru-RU"/>
        </w:rPr>
      </w:pP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after="0" w:line="264" w:lineRule="auto"/>
        <w:ind w:firstLine="600"/>
        <w:jc w:val="both"/>
        <w:rPr>
          <w:lang w:val="ru-RU"/>
        </w:rPr>
      </w:pPr>
      <w:r>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after="0" w:line="264" w:lineRule="auto"/>
        <w:ind w:firstLine="600"/>
        <w:jc w:val="both"/>
        <w:rPr>
          <w:lang w:val="ru-RU"/>
        </w:rPr>
      </w:pPr>
      <w:r>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after="0" w:line="264" w:lineRule="auto"/>
        <w:ind w:firstLine="600"/>
        <w:jc w:val="both"/>
        <w:rPr>
          <w:lang w:val="ru-RU"/>
        </w:rPr>
      </w:pPr>
      <w:r>
        <w:rPr>
          <w:rFonts w:ascii="Times New Roman" w:hAnsi="Times New Roman"/>
          <w:color w:val="000000"/>
          <w:sz w:val="28"/>
          <w:lang w:val="ru-RU"/>
        </w:rPr>
        <w:t xml:space="preserve">Изучение химии: </w:t>
      </w:r>
    </w:p>
    <w:p>
      <w:pPr>
        <w:spacing w:after="0" w:line="264" w:lineRule="auto"/>
        <w:ind w:firstLine="600"/>
        <w:jc w:val="both"/>
        <w:rPr>
          <w:lang w:val="ru-RU"/>
        </w:rPr>
      </w:pPr>
      <w:r>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after="0" w:line="264" w:lineRule="auto"/>
        <w:ind w:firstLine="600"/>
        <w:jc w:val="both"/>
        <w:rPr>
          <w:lang w:val="ru-RU"/>
        </w:rPr>
      </w:pPr>
      <w:r>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after="0" w:line="264" w:lineRule="auto"/>
        <w:ind w:firstLine="600"/>
        <w:jc w:val="both"/>
        <w:rPr>
          <w:lang w:val="ru-RU"/>
        </w:rPr>
      </w:pPr>
      <w:r>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after="0" w:line="264" w:lineRule="auto"/>
        <w:ind w:firstLine="600"/>
        <w:jc w:val="both"/>
        <w:rPr>
          <w:lang w:val="ru-RU"/>
        </w:rPr>
      </w:pPr>
      <w:r>
        <w:rPr>
          <w:rFonts w:ascii="Times New Roman" w:hAnsi="Times New Roman"/>
          <w:color w:val="000000"/>
          <w:sz w:val="28"/>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after="0" w:line="264" w:lineRule="auto"/>
        <w:ind w:firstLine="600"/>
        <w:jc w:val="both"/>
        <w:rPr>
          <w:lang w:val="ru-RU"/>
        </w:rPr>
      </w:pPr>
      <w:r>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after="0" w:line="264" w:lineRule="auto"/>
        <w:ind w:firstLine="600"/>
        <w:jc w:val="both"/>
        <w:rPr>
          <w:lang w:val="ru-RU"/>
        </w:rPr>
      </w:pPr>
      <w:r>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after="0" w:line="264" w:lineRule="auto"/>
        <w:ind w:firstLine="600"/>
        <w:jc w:val="both"/>
        <w:rPr>
          <w:lang w:val="ru-RU"/>
        </w:rPr>
      </w:pPr>
      <w:r>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after="0" w:line="264" w:lineRule="auto"/>
        <w:ind w:firstLine="600"/>
        <w:jc w:val="both"/>
        <w:rPr>
          <w:lang w:val="ru-RU"/>
        </w:rPr>
      </w:pPr>
      <w:r>
        <w:rPr>
          <w:rFonts w:ascii="Calibri" w:hAnsi="Calibri"/>
          <w:color w:val="000000"/>
          <w:sz w:val="28"/>
          <w:lang w:val="ru-RU"/>
        </w:rPr>
        <w:t>–</w:t>
      </w:r>
      <w:r>
        <w:rPr>
          <w:rFonts w:ascii="Times New Roman" w:hAnsi="Times New Roman"/>
          <w:color w:val="000000"/>
          <w:sz w:val="28"/>
          <w:lang w:val="ru-RU"/>
        </w:rPr>
        <w:t xml:space="preserve"> атомно­-молекулярного учения как основы всего естествознания;</w:t>
      </w:r>
    </w:p>
    <w:p>
      <w:pPr>
        <w:spacing w:after="0" w:line="264" w:lineRule="auto"/>
        <w:ind w:firstLine="600"/>
        <w:jc w:val="both"/>
        <w:rPr>
          <w:lang w:val="ru-RU"/>
        </w:rPr>
      </w:pPr>
      <w:r>
        <w:rPr>
          <w:rFonts w:ascii="Calibri" w:hAnsi="Calibri"/>
          <w:color w:val="000000"/>
          <w:sz w:val="28"/>
          <w:lang w:val="ru-RU"/>
        </w:rPr>
        <w:t>–</w:t>
      </w:r>
      <w:r>
        <w:rPr>
          <w:rFonts w:ascii="Times New Roman" w:hAnsi="Times New Roman"/>
          <w:color w:val="000000"/>
          <w:sz w:val="28"/>
          <w:lang w:val="ru-RU"/>
        </w:rPr>
        <w:t xml:space="preserve"> Периодического закона Д. И. Менделеева как основного закона химии;</w:t>
      </w:r>
    </w:p>
    <w:p>
      <w:pPr>
        <w:spacing w:after="0" w:line="264" w:lineRule="auto"/>
        <w:ind w:firstLine="600"/>
        <w:jc w:val="both"/>
        <w:rPr>
          <w:lang w:val="ru-RU"/>
        </w:rPr>
      </w:pPr>
      <w:r>
        <w:rPr>
          <w:rFonts w:ascii="Calibri" w:hAnsi="Calibri"/>
          <w:color w:val="000000"/>
          <w:sz w:val="28"/>
          <w:lang w:val="ru-RU"/>
        </w:rPr>
        <w:t>–</w:t>
      </w:r>
      <w:r>
        <w:rPr>
          <w:rFonts w:ascii="Times New Roman" w:hAnsi="Times New Roman"/>
          <w:color w:val="000000"/>
          <w:sz w:val="28"/>
          <w:lang w:val="ru-RU"/>
        </w:rPr>
        <w:t xml:space="preserve"> учения о строении атома и химической связи;</w:t>
      </w:r>
    </w:p>
    <w:p>
      <w:pPr>
        <w:spacing w:after="0" w:line="264" w:lineRule="auto"/>
        <w:ind w:firstLine="600"/>
        <w:jc w:val="both"/>
        <w:rPr>
          <w:lang w:val="ru-RU"/>
        </w:rPr>
      </w:pPr>
      <w:r>
        <w:rPr>
          <w:rFonts w:ascii="Calibri" w:hAnsi="Calibri"/>
          <w:color w:val="000000"/>
          <w:sz w:val="28"/>
          <w:lang w:val="ru-RU"/>
        </w:rPr>
        <w:t>–</w:t>
      </w:r>
      <w:r>
        <w:rPr>
          <w:rFonts w:ascii="Times New Roman" w:hAnsi="Times New Roman"/>
          <w:color w:val="000000"/>
          <w:sz w:val="28"/>
          <w:lang w:val="ru-RU"/>
        </w:rPr>
        <w:t xml:space="preserve"> представлений об электролитической диссоциации веществ в растворах.</w:t>
      </w:r>
    </w:p>
    <w:p>
      <w:pPr>
        <w:spacing w:after="0" w:line="264" w:lineRule="auto"/>
        <w:ind w:firstLine="600"/>
        <w:jc w:val="both"/>
        <w:rPr>
          <w:lang w:val="ru-RU"/>
        </w:rPr>
      </w:pPr>
      <w:r>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after="0" w:line="264" w:lineRule="auto"/>
        <w:ind w:firstLine="600"/>
        <w:jc w:val="both"/>
        <w:rPr>
          <w:lang w:val="ru-RU"/>
        </w:rPr>
      </w:pPr>
      <w:r>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after="0" w:line="264" w:lineRule="auto"/>
        <w:ind w:firstLine="600"/>
        <w:jc w:val="both"/>
        <w:rPr>
          <w:lang w:val="ru-RU"/>
        </w:rPr>
      </w:pPr>
      <w:r>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after="0" w:line="264" w:lineRule="auto"/>
        <w:ind w:firstLine="600"/>
        <w:jc w:val="both"/>
        <w:rPr>
          <w:lang w:val="ru-RU"/>
        </w:rPr>
      </w:pPr>
      <w:r>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pPr>
        <w:spacing w:after="0" w:line="264" w:lineRule="auto"/>
        <w:ind w:firstLine="600"/>
        <w:jc w:val="both"/>
        <w:rPr>
          <w:lang w:val="ru-RU"/>
        </w:rPr>
      </w:pPr>
      <w:r>
        <w:rPr>
          <w:rFonts w:ascii="Calibri" w:hAnsi="Calibri"/>
          <w:color w:val="000000"/>
          <w:sz w:val="28"/>
          <w:lang w:val="ru-RU"/>
        </w:rPr>
        <w:t>–</w:t>
      </w:r>
      <w:r>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after="0" w:line="264" w:lineRule="auto"/>
        <w:ind w:firstLine="600"/>
        <w:jc w:val="both"/>
        <w:rPr>
          <w:lang w:val="ru-RU"/>
        </w:rPr>
      </w:pPr>
      <w:r>
        <w:rPr>
          <w:rFonts w:ascii="Calibri" w:hAnsi="Calibri"/>
          <w:color w:val="000000"/>
          <w:sz w:val="28"/>
          <w:lang w:val="ru-RU"/>
        </w:rPr>
        <w:t>–</w:t>
      </w:r>
      <w:r>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after="0" w:line="264" w:lineRule="auto"/>
        <w:ind w:firstLine="600"/>
        <w:jc w:val="both"/>
        <w:rPr>
          <w:lang w:val="ru-RU"/>
        </w:rPr>
      </w:pPr>
      <w:r>
        <w:rPr>
          <w:rFonts w:ascii="Calibri" w:hAnsi="Calibri"/>
          <w:color w:val="000000"/>
          <w:sz w:val="28"/>
          <w:lang w:val="ru-RU"/>
        </w:rPr>
        <w:t>–</w:t>
      </w:r>
      <w:r>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after="0" w:line="264" w:lineRule="auto"/>
        <w:ind w:firstLine="600"/>
        <w:jc w:val="both"/>
        <w:rPr>
          <w:lang w:val="ru-RU"/>
        </w:rPr>
      </w:pPr>
      <w:r>
        <w:rPr>
          <w:rFonts w:ascii="Calibri" w:hAnsi="Calibri"/>
          <w:color w:val="000000"/>
          <w:sz w:val="28"/>
          <w:lang w:val="ru-RU"/>
        </w:rPr>
        <w:t>–</w:t>
      </w:r>
      <w:r>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after="0" w:line="264" w:lineRule="auto"/>
        <w:ind w:firstLine="600"/>
        <w:jc w:val="both"/>
        <w:rPr>
          <w:lang w:val="ru-RU"/>
        </w:rPr>
      </w:pPr>
      <w:r>
        <w:rPr>
          <w:rFonts w:ascii="Calibri" w:hAnsi="Calibri"/>
          <w:color w:val="000000"/>
          <w:sz w:val="28"/>
          <w:lang w:val="ru-RU"/>
        </w:rPr>
        <w:t>–</w:t>
      </w:r>
      <w:r>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after="0" w:line="264" w:lineRule="auto"/>
        <w:ind w:firstLine="600"/>
        <w:jc w:val="both"/>
        <w:rPr>
          <w:lang w:val="ru-RU"/>
        </w:rPr>
      </w:pPr>
      <w:r>
        <w:rPr>
          <w:rFonts w:ascii="Calibri" w:hAnsi="Calibri"/>
          <w:color w:val="333333"/>
          <w:sz w:val="28"/>
          <w:lang w:val="ru-RU"/>
        </w:rPr>
        <w:t>–</w:t>
      </w:r>
      <w:r>
        <w:rPr>
          <w:rFonts w:ascii="Times New Roman" w:hAnsi="Times New Roman"/>
          <w:color w:val="333333"/>
          <w:sz w:val="28"/>
          <w:lang w:val="ru-RU"/>
        </w:rPr>
        <w:t xml:space="preserve"> </w:t>
      </w:r>
      <w:r>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after="0" w:line="264" w:lineRule="auto"/>
        <w:ind w:firstLine="600"/>
        <w:jc w:val="both"/>
        <w:rPr>
          <w:lang w:val="ru-RU"/>
        </w:rPr>
      </w:pPr>
      <w:r>
        <w:rPr>
          <w:rFonts w:ascii="Times New Roman" w:hAnsi="Times New Roman"/>
          <w:color w:val="000000"/>
          <w:sz w:val="28"/>
          <w:lang w:val="ru-RU"/>
        </w:rPr>
        <w:t>​‌</w:t>
      </w:r>
      <w:bookmarkStart w:id="6" w:name="9012e5c9-2e66-40e9-9799-caf6f2595164"/>
      <w:r>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Pr>
          <w:rFonts w:ascii="Times New Roman" w:hAnsi="Times New Roman"/>
          <w:color w:val="000000"/>
          <w:sz w:val="28"/>
          <w:lang w:val="ru-RU"/>
        </w:rPr>
        <w:t>‌‌</w:t>
      </w:r>
    </w:p>
    <w:p>
      <w:pPr>
        <w:spacing w:after="0" w:line="264" w:lineRule="auto"/>
        <w:ind w:left="120"/>
        <w:jc w:val="both"/>
        <w:rPr>
          <w:lang w:val="ru-RU"/>
        </w:rPr>
      </w:pPr>
      <w:r>
        <w:rPr>
          <w:rFonts w:ascii="Times New Roman" w:hAnsi="Times New Roman"/>
          <w:color w:val="000000"/>
          <w:sz w:val="28"/>
          <w:lang w:val="ru-RU"/>
        </w:rPr>
        <w:t>​</w:t>
      </w:r>
    </w:p>
    <w:p>
      <w:pPr>
        <w:spacing w:after="0" w:line="264" w:lineRule="auto"/>
        <w:ind w:left="120"/>
        <w:jc w:val="both"/>
        <w:rPr>
          <w:lang w:val="ru-RU"/>
        </w:rPr>
      </w:pPr>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5"/>
    <w:p>
      <w:pPr>
        <w:spacing w:after="0" w:line="264" w:lineRule="auto"/>
        <w:ind w:left="120"/>
        <w:jc w:val="both"/>
        <w:rPr>
          <w:lang w:val="ru-RU"/>
        </w:rPr>
      </w:pPr>
      <w:bookmarkStart w:id="7" w:name="block-8932851"/>
      <w:r>
        <w:rPr>
          <w:rFonts w:ascii="Times New Roman" w:hAnsi="Times New Roman"/>
          <w:color w:val="000000"/>
          <w:sz w:val="28"/>
          <w:lang w:val="ru-RU"/>
        </w:rPr>
        <w:t>​</w:t>
      </w:r>
      <w:r>
        <w:rPr>
          <w:rFonts w:ascii="Times New Roman" w:hAnsi="Times New Roman"/>
          <w:b/>
          <w:color w:val="000000"/>
          <w:sz w:val="28"/>
          <w:lang w:val="ru-RU"/>
        </w:rPr>
        <w:t>СОДЕРЖАНИЕ ОБУЧЕНИЯ</w:t>
      </w:r>
    </w:p>
    <w:p>
      <w:pPr>
        <w:spacing w:after="0" w:line="264" w:lineRule="auto"/>
        <w:ind w:left="120"/>
        <w:jc w:val="both"/>
        <w:rPr>
          <w:lang w:val="ru-RU"/>
        </w:rPr>
      </w:pP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b/>
          <w:color w:val="000000"/>
          <w:sz w:val="28"/>
          <w:lang w:val="ru-RU"/>
        </w:rPr>
        <w:t>8 КЛАСС</w:t>
      </w:r>
    </w:p>
    <w:p>
      <w:pPr>
        <w:spacing w:after="0" w:line="264" w:lineRule="auto"/>
        <w:ind w:firstLine="600"/>
        <w:jc w:val="both"/>
        <w:rPr>
          <w:lang w:val="ru-RU"/>
        </w:rPr>
      </w:pPr>
      <w:r>
        <w:rPr>
          <w:rFonts w:ascii="Times New Roman" w:hAnsi="Times New Roman"/>
          <w:b/>
          <w:color w:val="000000"/>
          <w:sz w:val="28"/>
          <w:lang w:val="ru-RU"/>
        </w:rPr>
        <w:t>Первоначальные химические понятия</w:t>
      </w:r>
    </w:p>
    <w:p>
      <w:pPr>
        <w:spacing w:after="0" w:line="264" w:lineRule="auto"/>
        <w:ind w:firstLine="600"/>
        <w:jc w:val="both"/>
        <w:rPr>
          <w:lang w:val="ru-RU"/>
        </w:rPr>
      </w:pPr>
      <w:r>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after="0" w:line="264" w:lineRule="auto"/>
        <w:ind w:firstLine="600"/>
        <w:jc w:val="both"/>
        <w:rPr>
          <w:lang w:val="ru-RU"/>
        </w:rPr>
      </w:pPr>
      <w:r>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pPr>
        <w:spacing w:after="0" w:line="264" w:lineRule="auto"/>
        <w:ind w:firstLine="600"/>
        <w:jc w:val="both"/>
        <w:rPr>
          <w:lang w:val="ru-RU"/>
        </w:rPr>
      </w:pPr>
      <w:r>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after="0" w:line="264" w:lineRule="auto"/>
        <w:ind w:firstLine="600"/>
        <w:jc w:val="both"/>
        <w:rPr>
          <w:lang w:val="ru-RU"/>
        </w:rPr>
      </w:pPr>
      <w:r>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after="0" w:line="264" w:lineRule="auto"/>
        <w:ind w:firstLine="600"/>
        <w:jc w:val="both"/>
        <w:rPr>
          <w:lang w:val="ru-RU"/>
        </w:rPr>
      </w:pPr>
      <w:r>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after="0" w:line="264" w:lineRule="auto"/>
        <w:ind w:firstLine="600"/>
        <w:jc w:val="both"/>
        <w:rPr>
          <w:lang w:val="ru-RU"/>
        </w:rPr>
      </w:pPr>
      <w:r>
        <w:rPr>
          <w:rFonts w:ascii="Times New Roman" w:hAnsi="Times New Roman"/>
          <w:b/>
          <w:i/>
          <w:color w:val="000000"/>
          <w:sz w:val="28"/>
          <w:lang w:val="ru-RU"/>
        </w:rPr>
        <w:t>Химический эксперимент</w:t>
      </w:r>
      <w:r>
        <w:rPr>
          <w:rFonts w:ascii="Times New Roman" w:hAnsi="Times New Roman"/>
          <w:b/>
          <w:color w:val="000000"/>
          <w:sz w:val="28"/>
          <w:lang w:val="ru-RU"/>
        </w:rPr>
        <w: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after="0" w:line="264" w:lineRule="auto"/>
        <w:ind w:firstLine="600"/>
        <w:jc w:val="both"/>
        <w:rPr>
          <w:lang w:val="ru-RU"/>
        </w:rPr>
      </w:pPr>
      <w:r>
        <w:rPr>
          <w:rFonts w:ascii="Times New Roman" w:hAnsi="Times New Roman"/>
          <w:b/>
          <w:color w:val="000000"/>
          <w:sz w:val="28"/>
          <w:lang w:val="ru-RU"/>
        </w:rPr>
        <w:t>Важнейшие представители неорганических веществ</w:t>
      </w:r>
    </w:p>
    <w:p>
      <w:pPr>
        <w:spacing w:after="0" w:line="264" w:lineRule="auto"/>
        <w:ind w:firstLine="600"/>
        <w:jc w:val="both"/>
        <w:rPr>
          <w:lang w:val="ru-RU"/>
        </w:rPr>
      </w:pPr>
      <w:r>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after="0" w:line="264" w:lineRule="auto"/>
        <w:ind w:firstLine="600"/>
        <w:jc w:val="both"/>
        <w:rPr>
          <w:lang w:val="ru-RU"/>
        </w:rPr>
      </w:pPr>
      <w:r>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after="0" w:line="264" w:lineRule="auto"/>
        <w:ind w:firstLine="600"/>
        <w:jc w:val="both"/>
        <w:rPr>
          <w:lang w:val="ru-RU"/>
        </w:rPr>
      </w:pPr>
      <w:r>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after="0" w:line="264" w:lineRule="auto"/>
        <w:ind w:firstLine="600"/>
        <w:jc w:val="both"/>
        <w:rPr>
          <w:lang w:val="ru-RU"/>
        </w:rPr>
      </w:pPr>
      <w:r>
        <w:rPr>
          <w:rFonts w:ascii="Times New Roman" w:hAnsi="Times New Roman"/>
          <w:color w:val="000000"/>
          <w:sz w:val="28"/>
          <w:lang w:val="ru-RU"/>
        </w:rPr>
        <w:t>Молярный объём газов. Расчёты по химическим уравнениям.</w:t>
      </w:r>
    </w:p>
    <w:p>
      <w:pPr>
        <w:spacing w:after="0" w:line="264" w:lineRule="auto"/>
        <w:ind w:firstLine="600"/>
        <w:jc w:val="both"/>
        <w:rPr>
          <w:lang w:val="ru-RU"/>
        </w:rPr>
      </w:pPr>
      <w:r>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after="0" w:line="264" w:lineRule="auto"/>
        <w:ind w:firstLine="600"/>
        <w:jc w:val="both"/>
        <w:rPr>
          <w:lang w:val="ru-RU"/>
        </w:rPr>
      </w:pPr>
      <w:r>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after="0" w:line="264" w:lineRule="auto"/>
        <w:ind w:firstLine="600"/>
        <w:jc w:val="both"/>
        <w:rPr>
          <w:lang w:val="ru-RU"/>
        </w:rPr>
      </w:pPr>
      <w:r>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after="0" w:line="264" w:lineRule="auto"/>
        <w:ind w:firstLine="600"/>
        <w:jc w:val="both"/>
        <w:rPr>
          <w:lang w:val="ru-RU"/>
        </w:rPr>
      </w:pPr>
      <w:r>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after="0" w:line="264" w:lineRule="auto"/>
        <w:ind w:firstLine="600"/>
        <w:jc w:val="both"/>
        <w:rPr>
          <w:lang w:val="ru-RU"/>
        </w:rPr>
      </w:pPr>
      <w:r>
        <w:rPr>
          <w:rFonts w:ascii="Times New Roman" w:hAnsi="Times New Roman"/>
          <w:color w:val="000000"/>
          <w:sz w:val="28"/>
          <w:lang w:val="ru-RU"/>
        </w:rPr>
        <w:t>Соли. Номенклатура солей. Физические и химические свойства солей. Получение солей.</w:t>
      </w:r>
    </w:p>
    <w:p>
      <w:pPr>
        <w:spacing w:after="0" w:line="264" w:lineRule="auto"/>
        <w:ind w:firstLine="600"/>
        <w:jc w:val="both"/>
        <w:rPr>
          <w:lang w:val="ru-RU"/>
        </w:rPr>
      </w:pPr>
      <w:r>
        <w:rPr>
          <w:rFonts w:ascii="Times New Roman" w:hAnsi="Times New Roman"/>
          <w:color w:val="000000"/>
          <w:sz w:val="28"/>
          <w:lang w:val="ru-RU"/>
        </w:rPr>
        <w:t>Генетическая связь между классами неорганических соединений.</w:t>
      </w:r>
    </w:p>
    <w:p>
      <w:pPr>
        <w:spacing w:after="0" w:line="264" w:lineRule="auto"/>
        <w:ind w:firstLine="600"/>
        <w:jc w:val="both"/>
        <w:rPr>
          <w:lang w:val="ru-RU"/>
        </w:rPr>
      </w:pPr>
      <w:r>
        <w:rPr>
          <w:rFonts w:ascii="Times New Roman" w:hAnsi="Times New Roman"/>
          <w:b/>
          <w:i/>
          <w:color w:val="000000"/>
          <w:sz w:val="28"/>
          <w:lang w:val="ru-RU"/>
        </w:rPr>
        <w:t>Химический эксперимент</w:t>
      </w:r>
      <w:r>
        <w:rPr>
          <w:rFonts w:ascii="Times New Roman" w:hAnsi="Times New Roman"/>
          <w:b/>
          <w:color w:val="000000"/>
          <w:sz w:val="28"/>
          <w:lang w:val="ru-RU"/>
        </w:rPr>
        <w: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after="0" w:line="264" w:lineRule="auto"/>
        <w:ind w:firstLine="600"/>
        <w:jc w:val="both"/>
        <w:rPr>
          <w:lang w:val="ru-RU"/>
        </w:rPr>
      </w:pPr>
      <w:r>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after="0" w:line="264" w:lineRule="auto"/>
        <w:ind w:firstLine="600"/>
        <w:jc w:val="both"/>
        <w:rPr>
          <w:lang w:val="ru-RU"/>
        </w:rPr>
      </w:pPr>
      <w:r>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after="0" w:line="264" w:lineRule="auto"/>
        <w:ind w:firstLine="600"/>
        <w:jc w:val="both"/>
        <w:rPr>
          <w:lang w:val="ru-RU"/>
        </w:rPr>
      </w:pPr>
      <w:r>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after="0" w:line="264" w:lineRule="auto"/>
        <w:ind w:firstLine="600"/>
        <w:jc w:val="both"/>
        <w:rPr>
          <w:lang w:val="ru-RU"/>
        </w:rPr>
      </w:pPr>
      <w:r>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after="0" w:line="264" w:lineRule="auto"/>
        <w:ind w:firstLine="600"/>
        <w:jc w:val="both"/>
        <w:rPr>
          <w:lang w:val="ru-RU"/>
        </w:rPr>
      </w:pPr>
      <w:r>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after="0" w:line="264" w:lineRule="auto"/>
        <w:ind w:firstLine="600"/>
        <w:jc w:val="both"/>
        <w:rPr>
          <w:lang w:val="ru-RU"/>
        </w:rPr>
      </w:pPr>
      <w:r>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after="0" w:line="264" w:lineRule="auto"/>
        <w:ind w:firstLine="600"/>
        <w:jc w:val="both"/>
        <w:rPr>
          <w:lang w:val="ru-RU"/>
        </w:rPr>
      </w:pPr>
      <w:r>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pPr>
        <w:spacing w:after="0" w:line="264" w:lineRule="auto"/>
        <w:ind w:firstLine="600"/>
        <w:jc w:val="both"/>
        <w:rPr>
          <w:lang w:val="ru-RU"/>
        </w:rPr>
      </w:pPr>
      <w:r>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pPr>
        <w:spacing w:after="0" w:line="264" w:lineRule="auto"/>
        <w:ind w:firstLine="600"/>
        <w:jc w:val="both"/>
        <w:rPr>
          <w:lang w:val="ru-RU"/>
        </w:rPr>
      </w:pPr>
      <w:r>
        <w:rPr>
          <w:rFonts w:ascii="Times New Roman" w:hAnsi="Times New Roman"/>
          <w:b/>
          <w:i/>
          <w:color w:val="000000"/>
          <w:sz w:val="28"/>
          <w:lang w:val="ru-RU"/>
        </w:rPr>
        <w:t>Химический эксперимент</w:t>
      </w:r>
      <w:r>
        <w:rPr>
          <w:rFonts w:ascii="Times New Roman" w:hAnsi="Times New Roman"/>
          <w:b/>
          <w:color w:val="000000"/>
          <w:sz w:val="28"/>
          <w:lang w:val="ru-RU"/>
        </w:rPr>
        <w: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after="0" w:line="264" w:lineRule="auto"/>
        <w:ind w:firstLine="600"/>
        <w:jc w:val="both"/>
        <w:rPr>
          <w:lang w:val="ru-RU"/>
        </w:rPr>
      </w:pPr>
      <w:r>
        <w:rPr>
          <w:rFonts w:ascii="Times New Roman" w:hAnsi="Times New Roman"/>
          <w:b/>
          <w:i/>
          <w:color w:val="000000"/>
          <w:sz w:val="28"/>
          <w:lang w:val="ru-RU"/>
        </w:rPr>
        <w:t>Межпредметные связи</w:t>
      </w:r>
    </w:p>
    <w:p>
      <w:pPr>
        <w:spacing w:after="0" w:line="264" w:lineRule="auto"/>
        <w:ind w:firstLine="600"/>
        <w:jc w:val="both"/>
        <w:rPr>
          <w:lang w:val="ru-RU"/>
        </w:rPr>
      </w:pPr>
      <w:r>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after="0" w:line="264" w:lineRule="auto"/>
        <w:ind w:firstLine="600"/>
        <w:jc w:val="both"/>
        <w:rPr>
          <w:lang w:val="ru-RU"/>
        </w:rPr>
      </w:pPr>
      <w:r>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after="0" w:line="264" w:lineRule="auto"/>
        <w:ind w:firstLine="600"/>
        <w:jc w:val="both"/>
        <w:rPr>
          <w:lang w:val="ru-RU"/>
        </w:rPr>
      </w:pPr>
      <w:r>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after="0" w:line="264" w:lineRule="auto"/>
        <w:ind w:firstLine="600"/>
        <w:jc w:val="both"/>
        <w:rPr>
          <w:lang w:val="ru-RU"/>
        </w:rPr>
      </w:pPr>
      <w:r>
        <w:rPr>
          <w:rFonts w:ascii="Times New Roman" w:hAnsi="Times New Roman"/>
          <w:color w:val="000000"/>
          <w:sz w:val="28"/>
          <w:lang w:val="ru-RU"/>
        </w:rPr>
        <w:t>Биология: фотосинтез, дыхание, биосфера.</w:t>
      </w:r>
    </w:p>
    <w:p>
      <w:pPr>
        <w:spacing w:after="0" w:line="264" w:lineRule="auto"/>
        <w:ind w:firstLine="600"/>
        <w:jc w:val="both"/>
        <w:rPr>
          <w:lang w:val="ru-RU"/>
        </w:rPr>
      </w:pPr>
      <w:r>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pPr>
        <w:spacing w:after="0" w:line="264" w:lineRule="auto"/>
        <w:ind w:firstLine="600"/>
        <w:jc w:val="both"/>
        <w:rPr>
          <w:lang w:val="ru-RU"/>
        </w:rPr>
      </w:pPr>
      <w:r>
        <w:rPr>
          <w:rFonts w:ascii="Times New Roman" w:hAnsi="Times New Roman"/>
          <w:b/>
          <w:color w:val="000000"/>
          <w:sz w:val="28"/>
          <w:lang w:val="ru-RU"/>
        </w:rPr>
        <w:t>9 КЛАСС</w:t>
      </w:r>
    </w:p>
    <w:p>
      <w:pPr>
        <w:spacing w:after="0" w:line="264" w:lineRule="auto"/>
        <w:ind w:firstLine="600"/>
        <w:jc w:val="both"/>
        <w:rPr>
          <w:lang w:val="ru-RU"/>
        </w:rPr>
      </w:pPr>
      <w:r>
        <w:rPr>
          <w:rFonts w:ascii="Times New Roman" w:hAnsi="Times New Roman"/>
          <w:b/>
          <w:color w:val="000000"/>
          <w:sz w:val="28"/>
          <w:lang w:val="ru-RU"/>
        </w:rPr>
        <w:t>Вещество и химическая реакция</w:t>
      </w:r>
    </w:p>
    <w:p>
      <w:pPr>
        <w:spacing w:after="0" w:line="264" w:lineRule="auto"/>
        <w:ind w:firstLine="600"/>
        <w:jc w:val="both"/>
        <w:rPr>
          <w:lang w:val="ru-RU"/>
        </w:rPr>
      </w:pPr>
      <w:r>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after="0" w:line="264" w:lineRule="auto"/>
        <w:ind w:firstLine="600"/>
        <w:jc w:val="both"/>
        <w:rPr>
          <w:lang w:val="ru-RU"/>
        </w:rPr>
      </w:pPr>
      <w:r>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after="0" w:line="264" w:lineRule="auto"/>
        <w:ind w:firstLine="600"/>
        <w:jc w:val="both"/>
        <w:rPr>
          <w:lang w:val="ru-RU"/>
        </w:rPr>
      </w:pPr>
      <w:r>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after="0" w:line="264" w:lineRule="auto"/>
        <w:ind w:firstLine="600"/>
        <w:jc w:val="both"/>
        <w:rPr>
          <w:lang w:val="ru-RU"/>
        </w:rPr>
      </w:pPr>
      <w:r>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after="0" w:line="264" w:lineRule="auto"/>
        <w:ind w:firstLine="600"/>
        <w:jc w:val="both"/>
        <w:rPr>
          <w:lang w:val="ru-RU"/>
        </w:rPr>
      </w:pPr>
      <w:r>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after="0" w:line="264" w:lineRule="auto"/>
        <w:ind w:firstLine="600"/>
        <w:jc w:val="both"/>
        <w:rPr>
          <w:lang w:val="ru-RU"/>
        </w:rPr>
      </w:pPr>
      <w:r>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after="0" w:line="264" w:lineRule="auto"/>
        <w:ind w:firstLine="600"/>
        <w:jc w:val="both"/>
        <w:rPr>
          <w:lang w:val="ru-RU"/>
        </w:rPr>
      </w:pPr>
      <w:r>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after="0" w:line="264" w:lineRule="auto"/>
        <w:ind w:firstLine="600"/>
        <w:jc w:val="both"/>
        <w:rPr>
          <w:lang w:val="ru-RU"/>
        </w:rPr>
      </w:pPr>
      <w:r>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after="0" w:line="264" w:lineRule="auto"/>
        <w:ind w:firstLine="600"/>
        <w:jc w:val="both"/>
        <w:rPr>
          <w:lang w:val="ru-RU"/>
        </w:rPr>
      </w:pPr>
      <w:r>
        <w:rPr>
          <w:rFonts w:ascii="Times New Roman" w:hAnsi="Times New Roman"/>
          <w:b/>
          <w:i/>
          <w:color w:val="000000"/>
          <w:sz w:val="28"/>
          <w:lang w:val="ru-RU"/>
        </w:rPr>
        <w:t>Химический эксперимент</w:t>
      </w:r>
      <w:r>
        <w:rPr>
          <w:rFonts w:ascii="Times New Roman" w:hAnsi="Times New Roman"/>
          <w:b/>
          <w:color w:val="000000"/>
          <w:sz w:val="28"/>
          <w:lang w:val="ru-RU"/>
        </w:rPr>
        <w: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after="0" w:line="264" w:lineRule="auto"/>
        <w:ind w:firstLine="600"/>
        <w:jc w:val="both"/>
        <w:rPr>
          <w:lang w:val="ru-RU"/>
        </w:rPr>
      </w:pPr>
      <w:r>
        <w:rPr>
          <w:rFonts w:ascii="Times New Roman" w:hAnsi="Times New Roman"/>
          <w:b/>
          <w:color w:val="000000"/>
          <w:sz w:val="28"/>
          <w:lang w:val="ru-RU"/>
        </w:rPr>
        <w:t>Неметаллы и их соединения</w:t>
      </w:r>
    </w:p>
    <w:p>
      <w:pPr>
        <w:spacing w:after="0" w:line="264" w:lineRule="auto"/>
        <w:ind w:firstLine="600"/>
        <w:jc w:val="both"/>
        <w:rPr>
          <w:lang w:val="ru-RU"/>
        </w:rPr>
      </w:pPr>
      <w:r>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after="0" w:line="264" w:lineRule="auto"/>
        <w:ind w:firstLine="600"/>
        <w:jc w:val="both"/>
        <w:rPr>
          <w:lang w:val="ru-RU"/>
        </w:rPr>
      </w:pPr>
      <w:r>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after="0" w:line="264" w:lineRule="auto"/>
        <w:ind w:firstLine="600"/>
        <w:jc w:val="both"/>
        <w:rPr>
          <w:lang w:val="ru-RU"/>
        </w:rPr>
      </w:pPr>
      <w:r>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pPr>
        <w:spacing w:after="0" w:line="264" w:lineRule="auto"/>
        <w:ind w:firstLine="600"/>
        <w:jc w:val="both"/>
        <w:rPr>
          <w:lang w:val="ru-RU"/>
        </w:rPr>
      </w:pPr>
      <w:r>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after="0" w:line="264" w:lineRule="auto"/>
        <w:ind w:firstLine="600"/>
        <w:jc w:val="both"/>
        <w:rPr>
          <w:lang w:val="ru-RU"/>
        </w:rPr>
      </w:pPr>
      <w:r>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after="0" w:line="264" w:lineRule="auto"/>
        <w:ind w:firstLine="600"/>
        <w:jc w:val="both"/>
        <w:rPr>
          <w:lang w:val="ru-RU"/>
        </w:rPr>
      </w:pPr>
      <w:r>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after="0" w:line="264" w:lineRule="auto"/>
        <w:ind w:firstLine="600"/>
        <w:jc w:val="both"/>
        <w:rPr>
          <w:lang w:val="ru-RU"/>
        </w:rPr>
      </w:pPr>
      <w:r>
        <w:rPr>
          <w:rFonts w:ascii="Times New Roman" w:hAnsi="Times New Roman"/>
          <w:b/>
          <w:i/>
          <w:color w:val="000000"/>
          <w:sz w:val="28"/>
          <w:lang w:val="ru-RU"/>
        </w:rPr>
        <w:t>Химический эксперимент</w:t>
      </w:r>
      <w:r>
        <w:rPr>
          <w:rFonts w:ascii="Times New Roman" w:hAnsi="Times New Roman"/>
          <w:b/>
          <w:color w:val="000000"/>
          <w:sz w:val="28"/>
          <w:lang w:val="ru-RU"/>
        </w:rPr>
        <w: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after="0" w:line="264" w:lineRule="auto"/>
        <w:ind w:firstLine="600"/>
        <w:jc w:val="both"/>
        <w:rPr>
          <w:lang w:val="ru-RU"/>
        </w:rPr>
      </w:pPr>
      <w:r>
        <w:rPr>
          <w:rFonts w:ascii="Times New Roman" w:hAnsi="Times New Roman"/>
          <w:b/>
          <w:color w:val="000000"/>
          <w:sz w:val="28"/>
          <w:lang w:val="ru-RU"/>
        </w:rPr>
        <w:t>Металлы и их соединения</w:t>
      </w:r>
    </w:p>
    <w:p>
      <w:pPr>
        <w:spacing w:after="0" w:line="264" w:lineRule="auto"/>
        <w:ind w:firstLine="600"/>
        <w:jc w:val="both"/>
        <w:rPr>
          <w:lang w:val="ru-RU"/>
        </w:rPr>
      </w:pPr>
      <w:r>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after="0" w:line="264" w:lineRule="auto"/>
        <w:ind w:firstLine="600"/>
        <w:jc w:val="both"/>
        <w:rPr>
          <w:lang w:val="ru-RU"/>
        </w:rPr>
      </w:pPr>
      <w:r>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after="0" w:line="264" w:lineRule="auto"/>
        <w:ind w:firstLine="600"/>
        <w:jc w:val="both"/>
        <w:rPr>
          <w:lang w:val="ru-RU"/>
        </w:rPr>
      </w:pPr>
      <w:r>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after="0" w:line="264" w:lineRule="auto"/>
        <w:ind w:firstLine="600"/>
        <w:jc w:val="both"/>
        <w:rPr>
          <w:lang w:val="ru-RU"/>
        </w:rPr>
      </w:pPr>
      <w:r>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after="0" w:line="264" w:lineRule="auto"/>
        <w:ind w:firstLine="600"/>
        <w:jc w:val="both"/>
        <w:rPr>
          <w:lang w:val="ru-RU"/>
        </w:rPr>
      </w:pPr>
      <w:r>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Pr>
          <w:rFonts w:ascii="Times New Roman" w:hAnsi="Times New Roman"/>
          <w:color w:val="000000"/>
          <w:sz w:val="28"/>
          <w:lang w:val="ru-RU"/>
        </w:rPr>
        <w:t>) и железа (</w:t>
      </w:r>
      <w:r>
        <w:rPr>
          <w:rFonts w:ascii="Times New Roman" w:hAnsi="Times New Roman"/>
          <w:color w:val="000000"/>
          <w:sz w:val="28"/>
        </w:rPr>
        <w:t>III</w:t>
      </w:r>
      <w:r>
        <w:rPr>
          <w:rFonts w:ascii="Times New Roman" w:hAnsi="Times New Roman"/>
          <w:color w:val="000000"/>
          <w:sz w:val="28"/>
          <w:lang w:val="ru-RU"/>
        </w:rPr>
        <w:t>), их состав, свойства и получение.</w:t>
      </w:r>
    </w:p>
    <w:p>
      <w:pPr>
        <w:spacing w:after="0" w:line="264" w:lineRule="auto"/>
        <w:ind w:firstLine="600"/>
        <w:jc w:val="both"/>
        <w:rPr>
          <w:lang w:val="ru-RU"/>
        </w:rPr>
      </w:pPr>
      <w:r>
        <w:rPr>
          <w:rFonts w:ascii="Times New Roman" w:hAnsi="Times New Roman"/>
          <w:b/>
          <w:i/>
          <w:color w:val="000000"/>
          <w:sz w:val="28"/>
          <w:lang w:val="ru-RU"/>
        </w:rPr>
        <w:t>Химический эксперимент</w:t>
      </w:r>
      <w:r>
        <w:rPr>
          <w:rFonts w:ascii="Times New Roman" w:hAnsi="Times New Roman"/>
          <w:b/>
          <w:color w:val="000000"/>
          <w:sz w:val="28"/>
          <w:lang w:val="ru-RU"/>
        </w:rPr>
        <w:t>:</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Pr>
          <w:rFonts w:ascii="Times New Roman" w:hAnsi="Times New Roman"/>
          <w:color w:val="000000"/>
          <w:sz w:val="28"/>
          <w:lang w:val="ru-RU"/>
        </w:rPr>
        <w:t>) и железа (</w:t>
      </w:r>
      <w:r>
        <w:rPr>
          <w:rFonts w:ascii="Times New Roman" w:hAnsi="Times New Roman"/>
          <w:color w:val="000000"/>
          <w:sz w:val="28"/>
        </w:rPr>
        <w:t>III</w:t>
      </w:r>
      <w:r>
        <w:rPr>
          <w:rFonts w:ascii="Times New Roman" w:hAnsi="Times New Roman"/>
          <w:color w:val="000000"/>
          <w:sz w:val="28"/>
          <w:lang w:val="ru-RU"/>
        </w:rPr>
        <w:t>), меди (</w:t>
      </w:r>
      <w:r>
        <w:rPr>
          <w:rFonts w:ascii="Times New Roman" w:hAnsi="Times New Roman"/>
          <w:color w:val="000000"/>
          <w:sz w:val="28"/>
        </w:rPr>
        <w:t>II</w:t>
      </w:r>
      <w:r>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after="0" w:line="264" w:lineRule="auto"/>
        <w:ind w:firstLine="600"/>
        <w:jc w:val="both"/>
        <w:rPr>
          <w:lang w:val="ru-RU"/>
        </w:rPr>
      </w:pPr>
      <w:r>
        <w:rPr>
          <w:rFonts w:ascii="Times New Roman" w:hAnsi="Times New Roman"/>
          <w:b/>
          <w:color w:val="000000"/>
          <w:sz w:val="28"/>
          <w:lang w:val="ru-RU"/>
        </w:rPr>
        <w:t>Химия и окружающая среда</w:t>
      </w:r>
    </w:p>
    <w:p>
      <w:pPr>
        <w:spacing w:after="0" w:line="264" w:lineRule="auto"/>
        <w:ind w:firstLine="600"/>
        <w:jc w:val="both"/>
        <w:rPr>
          <w:lang w:val="ru-RU"/>
        </w:rPr>
      </w:pPr>
      <w:r>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after="0" w:line="264" w:lineRule="auto"/>
        <w:ind w:firstLine="600"/>
        <w:jc w:val="both"/>
        <w:rPr>
          <w:lang w:val="ru-RU"/>
        </w:rPr>
      </w:pPr>
      <w:r>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after="0" w:line="264" w:lineRule="auto"/>
        <w:ind w:firstLine="600"/>
        <w:jc w:val="both"/>
        <w:rPr>
          <w:lang w:val="ru-RU"/>
        </w:rPr>
      </w:pPr>
      <w:r>
        <w:rPr>
          <w:rFonts w:ascii="Times New Roman" w:hAnsi="Times New Roman"/>
          <w:b/>
          <w:i/>
          <w:color w:val="000000"/>
          <w:sz w:val="28"/>
          <w:lang w:val="ru-RU"/>
        </w:rPr>
        <w:t>Химический эксперимент:</w:t>
      </w:r>
      <w:r>
        <w:rPr>
          <w:rFonts w:ascii="Times New Roman" w:hAnsi="Times New Roman"/>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изучение образцов материалов (стекло, сплавы металлов, полимерные материалы).</w:t>
      </w:r>
    </w:p>
    <w:p>
      <w:pPr>
        <w:spacing w:after="0" w:line="264" w:lineRule="auto"/>
        <w:ind w:firstLine="600"/>
        <w:jc w:val="both"/>
        <w:rPr>
          <w:lang w:val="ru-RU"/>
        </w:rPr>
      </w:pPr>
      <w:r>
        <w:rPr>
          <w:rFonts w:ascii="Times New Roman" w:hAnsi="Times New Roman"/>
          <w:b/>
          <w:i/>
          <w:color w:val="000000"/>
          <w:sz w:val="28"/>
          <w:lang w:val="ru-RU"/>
        </w:rPr>
        <w:t>Межпредметные связи</w:t>
      </w:r>
    </w:p>
    <w:p>
      <w:pPr>
        <w:spacing w:after="0" w:line="264" w:lineRule="auto"/>
        <w:ind w:firstLine="600"/>
        <w:jc w:val="both"/>
        <w:rPr>
          <w:lang w:val="ru-RU"/>
        </w:rPr>
      </w:pPr>
      <w:r>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after="0" w:line="264" w:lineRule="auto"/>
        <w:ind w:firstLine="600"/>
        <w:jc w:val="both"/>
        <w:rPr>
          <w:lang w:val="ru-RU"/>
        </w:rPr>
      </w:pPr>
      <w:r>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after="0" w:line="264" w:lineRule="auto"/>
        <w:ind w:firstLine="600"/>
        <w:jc w:val="both"/>
        <w:rPr>
          <w:lang w:val="ru-RU"/>
        </w:rPr>
      </w:pPr>
      <w:r>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after="0" w:line="264" w:lineRule="auto"/>
        <w:ind w:firstLine="600"/>
        <w:jc w:val="both"/>
        <w:rPr>
          <w:lang w:val="ru-RU"/>
        </w:rPr>
      </w:pPr>
      <w:r>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pPr>
        <w:spacing w:after="0" w:line="264" w:lineRule="auto"/>
        <w:ind w:firstLine="600"/>
        <w:jc w:val="both"/>
        <w:rPr>
          <w:lang w:val="ru-RU"/>
        </w:rPr>
      </w:pPr>
      <w:r>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pPr>
        <w:rPr>
          <w:lang w:val="ru-RU"/>
        </w:rPr>
        <w:sectPr>
          <w:pgSz w:w="11906" w:h="16383"/>
          <w:pgMar w:top="1134" w:right="850" w:bottom="1134" w:left="1701" w:header="720" w:footer="720" w:gutter="0"/>
          <w:cols w:space="720" w:num="1"/>
        </w:sectPr>
      </w:pPr>
    </w:p>
    <w:bookmarkEnd w:id="7"/>
    <w:p>
      <w:pPr>
        <w:spacing w:after="0" w:line="264" w:lineRule="auto"/>
        <w:ind w:left="120"/>
        <w:jc w:val="both"/>
        <w:rPr>
          <w:lang w:val="ru-RU"/>
        </w:rPr>
      </w:pPr>
      <w:bookmarkStart w:id="8" w:name="block-8932853"/>
      <w:r>
        <w:rPr>
          <w:rFonts w:ascii="Times New Roman" w:hAnsi="Times New Roman"/>
          <w:b/>
          <w:color w:val="000000"/>
          <w:sz w:val="28"/>
          <w:lang w:val="ru-RU"/>
        </w:rPr>
        <w:t>ПЛАНИРУЕМЫЕ РЕЗУЛЬТАТЫ ОСВОЕНИЯ ПРОГРАММЫ ПО ХИМИИ НА УРОВНЕ ОСНОВНОГО ОБЩЕГО ОБРАЗОВАНИЯ</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b/>
          <w:color w:val="000000"/>
          <w:sz w:val="28"/>
          <w:lang w:val="ru-RU"/>
        </w:rPr>
        <w:t>ЛИЧНОСТНЫЕ РЕЗУЛЬТАТЫ</w:t>
      </w:r>
    </w:p>
    <w:p>
      <w:pPr>
        <w:spacing w:after="0" w:line="264" w:lineRule="auto"/>
        <w:ind w:firstLine="600"/>
        <w:jc w:val="both"/>
        <w:rPr>
          <w:lang w:val="ru-RU"/>
        </w:rPr>
      </w:pPr>
      <w:r>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after="0" w:line="264" w:lineRule="auto"/>
        <w:ind w:firstLine="600"/>
        <w:jc w:val="both"/>
        <w:rPr>
          <w:lang w:val="ru-RU"/>
        </w:rPr>
      </w:pPr>
      <w:r>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after="0" w:line="264" w:lineRule="auto"/>
        <w:ind w:firstLine="600"/>
        <w:jc w:val="both"/>
        <w:rPr>
          <w:lang w:val="ru-RU"/>
        </w:rPr>
      </w:pPr>
      <w:r>
        <w:rPr>
          <w:rFonts w:ascii="Times New Roman" w:hAnsi="Times New Roman"/>
          <w:b/>
          <w:color w:val="000000"/>
          <w:sz w:val="28"/>
          <w:lang w:val="ru-RU"/>
        </w:rPr>
        <w:t>1)</w:t>
      </w:r>
      <w:r>
        <w:rPr>
          <w:rFonts w:ascii="Times New Roman" w:hAnsi="Times New Roman"/>
          <w:color w:val="000000"/>
          <w:sz w:val="28"/>
          <w:lang w:val="ru-RU"/>
        </w:rPr>
        <w:t xml:space="preserve"> </w:t>
      </w:r>
      <w:r>
        <w:rPr>
          <w:rFonts w:ascii="Times New Roman" w:hAnsi="Times New Roman"/>
          <w:b/>
          <w:color w:val="000000"/>
          <w:sz w:val="28"/>
          <w:lang w:val="ru-RU"/>
        </w:rPr>
        <w:t>патриотического воспитания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after="0" w:line="264" w:lineRule="auto"/>
        <w:ind w:firstLine="600"/>
        <w:jc w:val="both"/>
        <w:rPr>
          <w:lang w:val="ru-RU"/>
        </w:rPr>
      </w:pPr>
      <w:r>
        <w:rPr>
          <w:rFonts w:ascii="Times New Roman" w:hAnsi="Times New Roman"/>
          <w:b/>
          <w:color w:val="000000"/>
          <w:sz w:val="28"/>
          <w:lang w:val="ru-RU"/>
        </w:rPr>
        <w:t>2)</w:t>
      </w:r>
      <w:r>
        <w:rPr>
          <w:rFonts w:ascii="Times New Roman" w:hAnsi="Times New Roman"/>
          <w:color w:val="000000"/>
          <w:sz w:val="28"/>
          <w:lang w:val="ru-RU"/>
        </w:rPr>
        <w:t xml:space="preserve"> </w:t>
      </w:r>
      <w:r>
        <w:rPr>
          <w:rFonts w:ascii="Times New Roman" w:hAnsi="Times New Roman"/>
          <w:b/>
          <w:color w:val="000000"/>
          <w:sz w:val="28"/>
          <w:lang w:val="ru-RU"/>
        </w:rPr>
        <w:t>гражданского воспитания:</w:t>
      </w:r>
    </w:p>
    <w:p>
      <w:pPr>
        <w:spacing w:after="0" w:line="264" w:lineRule="auto"/>
        <w:ind w:firstLine="600"/>
        <w:jc w:val="both"/>
        <w:rPr>
          <w:lang w:val="ru-RU"/>
        </w:rPr>
      </w:pPr>
      <w:r>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after="0" w:line="264" w:lineRule="auto"/>
        <w:ind w:firstLine="600"/>
        <w:jc w:val="both"/>
        <w:rPr>
          <w:lang w:val="ru-RU"/>
        </w:rPr>
      </w:pPr>
      <w:r>
        <w:rPr>
          <w:rFonts w:ascii="Times New Roman" w:hAnsi="Times New Roman"/>
          <w:b/>
          <w:color w:val="000000"/>
          <w:sz w:val="28"/>
          <w:lang w:val="ru-RU"/>
        </w:rPr>
        <w:t>3)</w:t>
      </w:r>
      <w:r>
        <w:rPr>
          <w:rFonts w:ascii="Times New Roman" w:hAnsi="Times New Roman"/>
          <w:color w:val="000000"/>
          <w:sz w:val="28"/>
          <w:lang w:val="ru-RU"/>
        </w:rPr>
        <w:t xml:space="preserve"> </w:t>
      </w:r>
      <w:r>
        <w:rPr>
          <w:rFonts w:ascii="Times New Roman" w:hAnsi="Times New Roman"/>
          <w:b/>
          <w:color w:val="000000"/>
          <w:sz w:val="28"/>
          <w:lang w:val="ru-RU"/>
        </w:rPr>
        <w:t>ценности научного познания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after="0" w:line="264" w:lineRule="auto"/>
        <w:ind w:firstLine="600"/>
        <w:jc w:val="both"/>
        <w:rPr>
          <w:lang w:val="ru-RU"/>
        </w:rPr>
      </w:pPr>
      <w:r>
        <w:rPr>
          <w:rFonts w:ascii="Times New Roman" w:hAnsi="Times New Roman"/>
          <w:color w:val="000000"/>
          <w:sz w:val="28"/>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after="0" w:line="264" w:lineRule="auto"/>
        <w:ind w:firstLine="600"/>
        <w:jc w:val="both"/>
        <w:rPr>
          <w:lang w:val="ru-RU"/>
        </w:rPr>
      </w:pPr>
      <w:r>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after="0" w:line="264" w:lineRule="auto"/>
        <w:ind w:firstLine="600"/>
        <w:jc w:val="both"/>
        <w:rPr>
          <w:lang w:val="ru-RU"/>
        </w:rPr>
      </w:pPr>
      <w:bookmarkStart w:id="9" w:name="_Toc138318759"/>
      <w:bookmarkEnd w:id="9"/>
      <w:r>
        <w:rPr>
          <w:rFonts w:ascii="Times New Roman" w:hAnsi="Times New Roman"/>
          <w:b/>
          <w:color w:val="000000"/>
          <w:sz w:val="28"/>
          <w:lang w:val="ru-RU"/>
        </w:rPr>
        <w:t>4)</w:t>
      </w:r>
      <w:r>
        <w:rPr>
          <w:rFonts w:ascii="Times New Roman" w:hAnsi="Times New Roman"/>
          <w:color w:val="000000"/>
          <w:sz w:val="28"/>
          <w:lang w:val="ru-RU"/>
        </w:rPr>
        <w:t xml:space="preserve"> </w:t>
      </w:r>
      <w:r>
        <w:rPr>
          <w:rFonts w:ascii="Times New Roman" w:hAnsi="Times New Roman"/>
          <w:b/>
          <w:color w:val="000000"/>
          <w:sz w:val="28"/>
          <w:lang w:val="ru-RU"/>
        </w:rPr>
        <w:t>формирования культуры здоровья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after="0" w:line="264" w:lineRule="auto"/>
        <w:ind w:firstLine="600"/>
        <w:jc w:val="both"/>
        <w:rPr>
          <w:lang w:val="ru-RU"/>
        </w:rPr>
      </w:pPr>
      <w:r>
        <w:rPr>
          <w:rFonts w:ascii="Times New Roman" w:hAnsi="Times New Roman"/>
          <w:b/>
          <w:color w:val="000000"/>
          <w:sz w:val="28"/>
          <w:lang w:val="ru-RU"/>
        </w:rPr>
        <w:t>5)</w:t>
      </w:r>
      <w:r>
        <w:rPr>
          <w:rFonts w:ascii="Times New Roman" w:hAnsi="Times New Roman"/>
          <w:color w:val="000000"/>
          <w:sz w:val="28"/>
          <w:lang w:val="ru-RU"/>
        </w:rPr>
        <w:t xml:space="preserve"> </w:t>
      </w:r>
      <w:r>
        <w:rPr>
          <w:rFonts w:ascii="Times New Roman" w:hAnsi="Times New Roman"/>
          <w:b/>
          <w:color w:val="000000"/>
          <w:sz w:val="28"/>
          <w:lang w:val="ru-RU"/>
        </w:rPr>
        <w:t>трудового воспитания:</w:t>
      </w:r>
    </w:p>
    <w:p>
      <w:pPr>
        <w:spacing w:after="0" w:line="264" w:lineRule="auto"/>
        <w:ind w:firstLine="600"/>
        <w:jc w:val="both"/>
        <w:rPr>
          <w:lang w:val="ru-RU"/>
        </w:rPr>
      </w:pPr>
      <w:r>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after="0" w:line="264" w:lineRule="auto"/>
        <w:ind w:firstLine="600"/>
        <w:jc w:val="both"/>
        <w:rPr>
          <w:lang w:val="ru-RU"/>
        </w:rPr>
      </w:pPr>
      <w:r>
        <w:rPr>
          <w:rFonts w:ascii="Times New Roman" w:hAnsi="Times New Roman"/>
          <w:b/>
          <w:color w:val="000000"/>
          <w:sz w:val="28"/>
          <w:lang w:val="ru-RU"/>
        </w:rPr>
        <w:t>6)</w:t>
      </w:r>
      <w:r>
        <w:rPr>
          <w:rFonts w:ascii="Times New Roman" w:hAnsi="Times New Roman"/>
          <w:color w:val="000000"/>
          <w:sz w:val="28"/>
          <w:lang w:val="ru-RU"/>
        </w:rPr>
        <w:t xml:space="preserve"> </w:t>
      </w:r>
      <w:r>
        <w:rPr>
          <w:rFonts w:ascii="Times New Roman" w:hAnsi="Times New Roman"/>
          <w:b/>
          <w:color w:val="000000"/>
          <w:sz w:val="28"/>
          <w:lang w:val="ru-RU"/>
        </w:rPr>
        <w:t>экологического воспитания:</w:t>
      </w:r>
    </w:p>
    <w:p>
      <w:pPr>
        <w:spacing w:after="0" w:line="264" w:lineRule="auto"/>
        <w:ind w:firstLine="600"/>
        <w:jc w:val="both"/>
        <w:rPr>
          <w:lang w:val="ru-RU"/>
        </w:rPr>
      </w:pPr>
      <w:r>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after="0" w:line="264" w:lineRule="auto"/>
        <w:ind w:firstLine="600"/>
        <w:jc w:val="both"/>
        <w:rPr>
          <w:lang w:val="ru-RU"/>
        </w:rPr>
      </w:pPr>
      <w:r>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after="0" w:line="264" w:lineRule="auto"/>
        <w:ind w:firstLine="600"/>
        <w:jc w:val="both"/>
        <w:rPr>
          <w:lang w:val="ru-RU"/>
        </w:rPr>
      </w:pPr>
      <w:r>
        <w:rPr>
          <w:rFonts w:ascii="Times New Roman" w:hAnsi="Times New Roman"/>
          <w:b/>
          <w:color w:val="000000"/>
          <w:sz w:val="28"/>
          <w:lang w:val="ru-RU"/>
        </w:rPr>
        <w:t>МЕТАПРЕДМЕТНЫЕ РЕЗУЛЬТАТЫ</w:t>
      </w:r>
    </w:p>
    <w:p>
      <w:pPr>
        <w:spacing w:after="0" w:line="264" w:lineRule="auto"/>
        <w:ind w:firstLine="600"/>
        <w:jc w:val="both"/>
        <w:rPr>
          <w:lang w:val="ru-RU"/>
        </w:rPr>
      </w:pPr>
      <w:r>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after="0" w:line="264" w:lineRule="auto"/>
        <w:ind w:firstLine="600"/>
        <w:jc w:val="both"/>
        <w:rPr>
          <w:lang w:val="ru-RU"/>
        </w:rPr>
      </w:pPr>
      <w:r>
        <w:rPr>
          <w:rFonts w:ascii="Times New Roman" w:hAnsi="Times New Roman"/>
          <w:b/>
          <w:color w:val="000000"/>
          <w:sz w:val="28"/>
          <w:lang w:val="ru-RU"/>
        </w:rPr>
        <w:t>Познавательные универсальные учебные действия</w:t>
      </w:r>
    </w:p>
    <w:p>
      <w:pPr>
        <w:spacing w:after="0" w:line="264" w:lineRule="auto"/>
        <w:ind w:firstLine="600"/>
        <w:jc w:val="both"/>
        <w:rPr>
          <w:lang w:val="ru-RU"/>
        </w:rPr>
      </w:pPr>
      <w:r>
        <w:rPr>
          <w:rFonts w:ascii="Times New Roman" w:hAnsi="Times New Roman"/>
          <w:b/>
          <w:color w:val="000000"/>
          <w:sz w:val="28"/>
          <w:lang w:val="ru-RU"/>
        </w:rPr>
        <w:t>Базовые логические действия:</w:t>
      </w:r>
    </w:p>
    <w:p>
      <w:pPr>
        <w:spacing w:after="0" w:line="264" w:lineRule="auto"/>
        <w:ind w:firstLine="600"/>
        <w:jc w:val="both"/>
        <w:rPr>
          <w:lang w:val="ru-RU"/>
        </w:rPr>
      </w:pPr>
      <w:r>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after="0" w:line="264" w:lineRule="auto"/>
        <w:ind w:firstLine="600"/>
        <w:jc w:val="both"/>
        <w:rPr>
          <w:lang w:val="ru-RU"/>
        </w:rPr>
      </w:pPr>
      <w:r>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after="0" w:line="264" w:lineRule="auto"/>
        <w:ind w:firstLine="600"/>
        <w:jc w:val="both"/>
        <w:rPr>
          <w:lang w:val="ru-RU"/>
        </w:rPr>
      </w:pPr>
      <w:r>
        <w:rPr>
          <w:rFonts w:ascii="Times New Roman" w:hAnsi="Times New Roman"/>
          <w:b/>
          <w:color w:val="000000"/>
          <w:sz w:val="28"/>
          <w:lang w:val="ru-RU"/>
        </w:rPr>
        <w:t>Базовые исследовательские действия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after="0" w:line="264" w:lineRule="auto"/>
        <w:ind w:firstLine="600"/>
        <w:jc w:val="both"/>
        <w:rPr>
          <w:lang w:val="ru-RU"/>
        </w:rPr>
      </w:pPr>
      <w:r>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after="0" w:line="264" w:lineRule="auto"/>
        <w:ind w:firstLine="600"/>
        <w:jc w:val="both"/>
        <w:rPr>
          <w:lang w:val="ru-RU"/>
        </w:rPr>
      </w:pPr>
      <w:r>
        <w:rPr>
          <w:rFonts w:ascii="Times New Roman" w:hAnsi="Times New Roman"/>
          <w:b/>
          <w:color w:val="000000"/>
          <w:sz w:val="28"/>
          <w:lang w:val="ru-RU"/>
        </w:rPr>
        <w:t>Работа с информацией:</w:t>
      </w:r>
    </w:p>
    <w:p>
      <w:pPr>
        <w:spacing w:after="0" w:line="264" w:lineRule="auto"/>
        <w:ind w:firstLine="600"/>
        <w:jc w:val="both"/>
        <w:rPr>
          <w:lang w:val="ru-RU"/>
        </w:rPr>
      </w:pPr>
      <w:r>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after="0" w:line="264" w:lineRule="auto"/>
        <w:ind w:firstLine="600"/>
        <w:jc w:val="both"/>
        <w:rPr>
          <w:lang w:val="ru-RU"/>
        </w:rPr>
      </w:pPr>
      <w:r>
        <w:rPr>
          <w:rFonts w:ascii="Times New Roman" w:hAnsi="Times New Roman"/>
          <w:color w:val="000000"/>
          <w:sz w:val="28"/>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after="0" w:line="264" w:lineRule="auto"/>
        <w:ind w:firstLine="600"/>
        <w:jc w:val="both"/>
        <w:rPr>
          <w:lang w:val="ru-RU"/>
        </w:rPr>
      </w:pPr>
      <w:r>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after="0" w:line="264" w:lineRule="auto"/>
        <w:ind w:firstLine="600"/>
        <w:jc w:val="both"/>
        <w:rPr>
          <w:lang w:val="ru-RU"/>
        </w:rPr>
      </w:pPr>
      <w:r>
        <w:rPr>
          <w:rFonts w:ascii="Times New Roman" w:hAnsi="Times New Roman"/>
          <w:b/>
          <w:color w:val="000000"/>
          <w:sz w:val="28"/>
          <w:lang w:val="ru-RU"/>
        </w:rPr>
        <w:t>Коммуникативные универсальные учебные действия:</w:t>
      </w:r>
    </w:p>
    <w:p>
      <w:pPr>
        <w:spacing w:after="0" w:line="264" w:lineRule="auto"/>
        <w:ind w:firstLine="600"/>
        <w:jc w:val="both"/>
        <w:rPr>
          <w:lang w:val="ru-RU"/>
        </w:rPr>
      </w:pPr>
      <w:r>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after="0" w:line="264" w:lineRule="auto"/>
        <w:ind w:firstLine="600"/>
        <w:jc w:val="both"/>
        <w:rPr>
          <w:lang w:val="ru-RU"/>
        </w:rPr>
      </w:pPr>
      <w:r>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after="0" w:line="264" w:lineRule="auto"/>
        <w:ind w:firstLine="600"/>
        <w:jc w:val="both"/>
        <w:rPr>
          <w:lang w:val="ru-RU"/>
        </w:rPr>
      </w:pPr>
      <w:r>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after="0" w:line="264" w:lineRule="auto"/>
        <w:ind w:firstLine="600"/>
        <w:jc w:val="both"/>
        <w:rPr>
          <w:lang w:val="ru-RU"/>
        </w:rPr>
      </w:pPr>
      <w:r>
        <w:rPr>
          <w:rFonts w:ascii="Times New Roman" w:hAnsi="Times New Roman"/>
          <w:b/>
          <w:color w:val="000000"/>
          <w:sz w:val="28"/>
          <w:lang w:val="ru-RU"/>
        </w:rPr>
        <w:t>Регулятивные универсальные учебные действия:</w:t>
      </w:r>
    </w:p>
    <w:p>
      <w:pPr>
        <w:spacing w:after="0" w:line="264" w:lineRule="auto"/>
        <w:ind w:firstLine="600"/>
        <w:jc w:val="both"/>
        <w:rPr>
          <w:lang w:val="ru-RU"/>
        </w:rPr>
      </w:pPr>
      <w:r>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4720971"/>
      <w:bookmarkEnd w:id="10"/>
      <w:bookmarkStart w:id="11" w:name="_Toc138318760"/>
      <w:bookmarkEnd w:id="11"/>
    </w:p>
    <w:p>
      <w:pPr>
        <w:spacing w:after="0" w:line="264" w:lineRule="auto"/>
        <w:ind w:firstLine="600"/>
        <w:jc w:val="both"/>
        <w:rPr>
          <w:lang w:val="ru-RU"/>
        </w:rPr>
      </w:pPr>
      <w:r>
        <w:rPr>
          <w:rFonts w:ascii="Times New Roman" w:hAnsi="Times New Roman"/>
          <w:b/>
          <w:color w:val="000000"/>
          <w:sz w:val="28"/>
          <w:lang w:val="ru-RU"/>
        </w:rPr>
        <w:t>ПРЕДМЕТНЫЕ РЕЗУЛЬТАТЫ</w:t>
      </w:r>
    </w:p>
    <w:p>
      <w:pPr>
        <w:spacing w:after="0" w:line="264" w:lineRule="auto"/>
        <w:ind w:firstLine="600"/>
        <w:jc w:val="both"/>
        <w:rPr>
          <w:lang w:val="ru-RU"/>
        </w:rPr>
      </w:pPr>
      <w:r>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after="0" w:line="264" w:lineRule="auto"/>
        <w:ind w:firstLine="60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8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pPr>
        <w:numPr>
          <w:ilvl w:val="0"/>
          <w:numId w:val="1"/>
        </w:numPr>
        <w:spacing w:after="0" w:line="264" w:lineRule="auto"/>
        <w:jc w:val="both"/>
        <w:rPr>
          <w:lang w:val="ru-RU"/>
        </w:rPr>
      </w:pPr>
      <w:r>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after="0" w:line="264" w:lineRule="auto"/>
        <w:jc w:val="both"/>
        <w:rPr>
          <w:lang w:val="ru-RU"/>
        </w:rPr>
      </w:pPr>
      <w:r>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after="0" w:line="264" w:lineRule="auto"/>
        <w:jc w:val="both"/>
        <w:rPr>
          <w:lang w:val="ru-RU"/>
        </w:rPr>
      </w:pPr>
      <w:r>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pPr>
        <w:numPr>
          <w:ilvl w:val="0"/>
          <w:numId w:val="1"/>
        </w:numPr>
        <w:spacing w:after="0" w:line="264" w:lineRule="auto"/>
        <w:jc w:val="both"/>
        <w:rPr>
          <w:lang w:val="ru-RU"/>
        </w:rPr>
      </w:pPr>
      <w:r>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after="0" w:line="264" w:lineRule="auto"/>
        <w:jc w:val="both"/>
        <w:rPr>
          <w:lang w:val="ru-RU"/>
        </w:rPr>
      </w:pPr>
      <w:r>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after="0" w:line="264" w:lineRule="auto"/>
        <w:jc w:val="both"/>
        <w:rPr>
          <w:lang w:val="ru-RU"/>
        </w:rPr>
      </w:pPr>
      <w:r>
        <w:rPr>
          <w:rFonts w:ascii="Times New Roman" w:hAnsi="Times New Roman"/>
          <w:color w:val="000000"/>
          <w:sz w:val="28"/>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after="0" w:line="264" w:lineRule="auto"/>
        <w:jc w:val="both"/>
        <w:rPr>
          <w:lang w:val="ru-RU"/>
        </w:rPr>
      </w:pPr>
      <w:r>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after="0" w:line="264" w:lineRule="auto"/>
        <w:jc w:val="both"/>
        <w:rPr>
          <w:lang w:val="ru-RU"/>
        </w:rPr>
      </w:pPr>
      <w:r>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after="0" w:line="264" w:lineRule="auto"/>
        <w:jc w:val="both"/>
        <w:rPr>
          <w:lang w:val="ru-RU"/>
        </w:rPr>
      </w:pPr>
      <w:r>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after="0" w:line="264" w:lineRule="auto"/>
        <w:jc w:val="both"/>
        <w:rPr>
          <w:lang w:val="ru-RU"/>
        </w:rPr>
      </w:pPr>
      <w:r>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after="0" w:line="264" w:lineRule="auto"/>
        <w:jc w:val="both"/>
        <w:rPr>
          <w:lang w:val="ru-RU"/>
        </w:rPr>
      </w:pPr>
      <w:r>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after="0" w:line="264" w:lineRule="auto"/>
        <w:jc w:val="both"/>
        <w:rPr>
          <w:lang w:val="ru-RU"/>
        </w:rPr>
      </w:pPr>
      <w:r>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after="0" w:line="264" w:lineRule="auto"/>
        <w:ind w:firstLine="60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9 классе</w:t>
      </w:r>
      <w:r>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pPr>
        <w:numPr>
          <w:ilvl w:val="0"/>
          <w:numId w:val="2"/>
        </w:numPr>
        <w:spacing w:after="0" w:line="264" w:lineRule="auto"/>
        <w:jc w:val="both"/>
        <w:rPr>
          <w:lang w:val="ru-RU"/>
        </w:rPr>
      </w:pPr>
      <w:r>
        <w:rPr>
          <w:rFonts w:ascii="Times New Roman" w:hAnsi="Times New Roman"/>
          <w:color w:val="000000"/>
          <w:sz w:val="28"/>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after="0" w:line="264" w:lineRule="auto"/>
        <w:jc w:val="both"/>
        <w:rPr>
          <w:lang w:val="ru-RU"/>
        </w:rPr>
      </w:pPr>
      <w:r>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after="0" w:line="264" w:lineRule="auto"/>
        <w:jc w:val="both"/>
        <w:rPr>
          <w:lang w:val="ru-RU"/>
        </w:rPr>
      </w:pPr>
      <w:r>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pPr>
        <w:numPr>
          <w:ilvl w:val="0"/>
          <w:numId w:val="2"/>
        </w:numPr>
        <w:spacing w:after="0" w:line="264" w:lineRule="auto"/>
        <w:jc w:val="both"/>
        <w:rPr>
          <w:lang w:val="ru-RU"/>
        </w:rPr>
      </w:pPr>
      <w:r>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after="0" w:line="264" w:lineRule="auto"/>
        <w:jc w:val="both"/>
        <w:rPr>
          <w:lang w:val="ru-RU"/>
        </w:rPr>
      </w:pPr>
      <w:r>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after="0" w:line="264" w:lineRule="auto"/>
        <w:jc w:val="both"/>
        <w:rPr>
          <w:lang w:val="ru-RU"/>
        </w:rPr>
      </w:pPr>
      <w:r>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after="0" w:line="264" w:lineRule="auto"/>
        <w:jc w:val="both"/>
        <w:rPr>
          <w:lang w:val="ru-RU"/>
        </w:rPr>
      </w:pPr>
      <w:r>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after="0" w:line="264" w:lineRule="auto"/>
        <w:jc w:val="both"/>
        <w:rPr>
          <w:lang w:val="ru-RU"/>
        </w:rPr>
      </w:pPr>
      <w:r>
        <w:rPr>
          <w:rFonts w:ascii="Times New Roman" w:hAnsi="Times New Roman"/>
          <w:color w:val="000000"/>
          <w:sz w:val="28"/>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after="0" w:line="264" w:lineRule="auto"/>
        <w:jc w:val="both"/>
        <w:rPr>
          <w:lang w:val="ru-RU"/>
        </w:rPr>
      </w:pPr>
      <w:r>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after="0" w:line="264" w:lineRule="auto"/>
        <w:jc w:val="both"/>
        <w:rPr>
          <w:lang w:val="ru-RU"/>
        </w:rPr>
      </w:pPr>
      <w:r>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after="0" w:line="264" w:lineRule="auto"/>
        <w:jc w:val="both"/>
        <w:rPr>
          <w:lang w:val="ru-RU"/>
        </w:rPr>
      </w:pPr>
      <w:r>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after="0" w:line="264" w:lineRule="auto"/>
        <w:jc w:val="both"/>
        <w:rPr>
          <w:lang w:val="ru-RU"/>
        </w:rPr>
      </w:pPr>
      <w:r>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after="0" w:line="264" w:lineRule="auto"/>
        <w:jc w:val="both"/>
        <w:rPr>
          <w:lang w:val="ru-RU"/>
        </w:rPr>
      </w:pPr>
      <w:r>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after="0" w:line="264" w:lineRule="auto"/>
        <w:jc w:val="both"/>
        <w:rPr>
          <w:lang w:val="ru-RU"/>
        </w:rPr>
      </w:pPr>
      <w:r>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rPr>
          <w:lang w:val="ru-RU"/>
        </w:rPr>
        <w:sectPr>
          <w:pgSz w:w="11906" w:h="16383"/>
          <w:pgMar w:top="1134" w:right="850" w:bottom="1134" w:left="1701" w:header="720" w:footer="720" w:gutter="0"/>
          <w:cols w:space="720" w:num="1"/>
        </w:sectPr>
      </w:pPr>
    </w:p>
    <w:bookmarkEnd w:id="8"/>
    <w:p>
      <w:pPr>
        <w:spacing w:after="0"/>
        <w:ind w:left="120"/>
      </w:pPr>
      <w:bookmarkStart w:id="12" w:name="block-8932848"/>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4"/>
        <w:gridCol w:w="3913"/>
        <w:gridCol w:w="1656"/>
        <w:gridCol w:w="1755"/>
        <w:gridCol w:w="1836"/>
        <w:gridCol w:w="39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0"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68"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41837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41837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pPr>
              <w:rPr>
                <w:lang w:val="ru-RU"/>
              </w:rPr>
            </w:pPr>
            <w:r>
              <w:rPr>
                <w:lang w:val="ru-RU"/>
              </w:rPr>
              <w:t xml:space="preserve">                  </w:t>
            </w:r>
            <w:r>
              <w:rPr>
                <w:rFonts w:hint="default"/>
                <w:lang w:val="ru-RU"/>
              </w:rPr>
              <w:t>2</w:t>
            </w:r>
            <w:r>
              <w:rPr>
                <w:lang w:val="ru-RU"/>
              </w:rPr>
              <w:t xml:space="preserve">                                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Важнейшие представители неорганических веществ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41837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41837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41837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41837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pPr>
              <w:rPr>
                <w:lang w:val="ru-RU"/>
              </w:rPr>
            </w:pPr>
            <w:r>
              <w:rPr>
                <w:lang w:val="ru-RU"/>
              </w:rPr>
              <w:t xml:space="preserve">         </w:t>
            </w:r>
            <w:r>
              <w:rPr>
                <w:rFonts w:hint="default"/>
                <w:lang w:val="ru-RU"/>
              </w:rPr>
              <w:t xml:space="preserve">     </w:t>
            </w:r>
            <w:r>
              <w:rPr>
                <w:lang w:val="ru-RU"/>
              </w:rPr>
              <w:t xml:space="preserve">   2                                  4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41837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41837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tc>
        <w:tc>
          <w:tcPr>
            <w:tcW w:w="1768" w:type="dxa"/>
            <w:tcMar>
              <w:top w:w="50" w:type="dxa"/>
              <w:left w:w="100" w:type="dxa"/>
            </w:tcMar>
            <w:vAlign w:val="center"/>
          </w:tcP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41837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"https://m.edsoo.ru/7f41837c"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41837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2"/>
        <w:gridCol w:w="4689"/>
        <w:gridCol w:w="1509"/>
        <w:gridCol w:w="1680"/>
        <w:gridCol w:w="1768"/>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168"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960"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8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768"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Вещество и химические реакции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1.1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636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1.2</w:t>
            </w:r>
          </w:p>
        </w:tc>
        <w:tc>
          <w:tcPr>
            <w:tcW w:w="3168" w:type="dxa"/>
            <w:tcMar>
              <w:top w:w="50" w:type="dxa"/>
              <w:left w:w="100" w:type="dxa"/>
            </w:tcMar>
            <w:vAlign w:val="center"/>
          </w:tcPr>
          <w:p>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636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1.3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636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pPr>
              <w:rPr>
                <w:lang w:val="ru-RU"/>
              </w:rPr>
            </w:pPr>
            <w:r>
              <w:rPr>
                <w:lang w:val="ru-RU"/>
              </w:rPr>
              <w:t xml:space="preserve">                 2                                1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2.</w:t>
            </w:r>
            <w:r>
              <w:rPr>
                <w:rFonts w:ascii="Times New Roman" w:hAnsi="Times New Roman"/>
                <w:color w:val="000000"/>
                <w:sz w:val="24"/>
                <w:lang w:val="ru-RU"/>
              </w:rPr>
              <w:t xml:space="preserve"> </w:t>
            </w:r>
            <w:r>
              <w:rPr>
                <w:rFonts w:ascii="Times New Roman" w:hAnsi="Times New Roman"/>
                <w:b/>
                <w:color w:val="000000"/>
                <w:sz w:val="24"/>
                <w:lang w:val="ru-RU"/>
              </w:rPr>
              <w:t>Неметаллы и их соединения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2.1</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636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2.2</w:t>
            </w:r>
          </w:p>
        </w:tc>
        <w:tc>
          <w:tcPr>
            <w:tcW w:w="3168" w:type="dxa"/>
            <w:tcMar>
              <w:top w:w="50" w:type="dxa"/>
              <w:left w:w="100" w:type="dxa"/>
            </w:tcMar>
            <w:vAlign w:val="center"/>
          </w:tcPr>
          <w:p>
            <w:pPr>
              <w:spacing w:after="0"/>
              <w:ind w:left="135"/>
            </w:pPr>
            <w:r>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636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2.3</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636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2.4</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636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pPr>
              <w:rPr>
                <w:lang w:val="ru-RU"/>
              </w:rPr>
            </w:pPr>
            <w:r>
              <w:rPr>
                <w:lang w:val="ru-RU"/>
              </w:rPr>
              <w:t xml:space="preserve">                  1                                  4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Металлы и их соединения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3.1</w:t>
            </w:r>
          </w:p>
        </w:tc>
        <w:tc>
          <w:tcPr>
            <w:tcW w:w="3168" w:type="dxa"/>
            <w:tcMar>
              <w:top w:w="50" w:type="dxa"/>
              <w:left w:w="100" w:type="dxa"/>
            </w:tcMar>
            <w:vAlign w:val="center"/>
          </w:tcPr>
          <w:p>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636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3.2</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636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pPr>
              <w:rPr>
                <w:lang w:val="ru-RU"/>
              </w:rPr>
            </w:pPr>
            <w:r>
              <w:rPr>
                <w:lang w:val="ru-RU"/>
              </w:rPr>
              <w:t xml:space="preserve">                   1                                  2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Химия и окружающая среда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after="0"/>
            </w:pPr>
            <w:r>
              <w:rPr>
                <w:rFonts w:ascii="Times New Roman" w:hAnsi="Times New Roman"/>
                <w:color w:val="000000"/>
                <w:sz w:val="24"/>
              </w:rPr>
              <w:t>4.1</w:t>
            </w:r>
          </w:p>
        </w:tc>
        <w:tc>
          <w:tcPr>
            <w:tcW w:w="3168" w:type="dxa"/>
            <w:tcMar>
              <w:top w:w="50" w:type="dxa"/>
              <w:left w:w="100" w:type="dxa"/>
            </w:tcMar>
            <w:vAlign w:val="center"/>
          </w:tcPr>
          <w:p>
            <w:pPr>
              <w:spacing w:after="0"/>
              <w:ind w:left="135"/>
              <w:rPr>
                <w:lang w:val="ru-RU"/>
              </w:rPr>
            </w:pPr>
            <w:r>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636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pPr>
              <w:spacing w:after="0"/>
              <w:ind w:left="135"/>
              <w:jc w:val="center"/>
            </w:pPr>
          </w:p>
        </w:tc>
        <w:tc>
          <w:tcPr>
            <w:tcW w:w="1768" w:type="dxa"/>
            <w:tcMar>
              <w:top w:w="50" w:type="dxa"/>
              <w:left w:w="100" w:type="dxa"/>
            </w:tcMar>
            <w:vAlign w:val="center"/>
          </w:tcPr>
          <w:p>
            <w:pPr>
              <w:spacing w:after="0"/>
              <w:ind w:left="135"/>
              <w:jc w:val="center"/>
            </w:pPr>
          </w:p>
        </w:tc>
        <w:tc>
          <w:tcPr>
            <w:tcW w:w="259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"https://m.edsoo.ru/7f41a636"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w:t>
            </w:r>
            <w:r>
              <w:rPr>
                <w:rFonts w:ascii="Times New Roman" w:hAnsi="Times New Roman"/>
                <w:color w:val="0000FF"/>
                <w:u w:val="single"/>
                <w:lang w:val="ru-RU"/>
              </w:rPr>
              <w:t>636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tc>
      </w:tr>
    </w:tbl>
    <w:p>
      <w:pPr>
        <w:sectPr>
          <w:pgSz w:w="16383" w:h="11906" w:orient="landscape"/>
          <w:pgMar w:top="1134" w:right="850" w:bottom="1134" w:left="1701" w:header="720" w:footer="720" w:gutter="0"/>
          <w:cols w:space="720" w:num="1"/>
        </w:sectPr>
      </w:pPr>
    </w:p>
    <w:bookmarkEnd w:id="12"/>
    <w:p>
      <w:pPr>
        <w:spacing w:after="0"/>
      </w:pPr>
      <w:bookmarkStart w:id="13" w:name="block-8932852"/>
      <w:r>
        <w:rPr>
          <w:rFonts w:ascii="Times New Roman" w:hAnsi="Times New Roman"/>
          <w:b/>
          <w:color w:val="000000"/>
          <w:sz w:val="28"/>
        </w:rPr>
        <w:t xml:space="preserve"> ПОУРОЧНОЕ ПЛАНИРОВАНИЕ </w:t>
      </w:r>
    </w:p>
    <w:p>
      <w:pPr>
        <w:spacing w:after="0"/>
        <w:ind w:left="120"/>
      </w:pPr>
      <w:r>
        <w:rPr>
          <w:rFonts w:ascii="Times New Roman" w:hAnsi="Times New Roman"/>
          <w:b/>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95"/>
        <w:gridCol w:w="4826"/>
        <w:gridCol w:w="1086"/>
        <w:gridCol w:w="1841"/>
        <w:gridCol w:w="1910"/>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214"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086"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1</w:t>
            </w:r>
          </w:p>
        </w:tc>
        <w:tc>
          <w:tcPr>
            <w:tcW w:w="4214" w:type="dxa"/>
            <w:tcMar>
              <w:top w:w="50" w:type="dxa"/>
              <w:left w:w="100" w:type="dxa"/>
            </w:tcMar>
            <w:vAlign w:val="center"/>
          </w:tcPr>
          <w:p>
            <w:pPr>
              <w:spacing w:after="0"/>
              <w:ind w:left="135"/>
            </w:pPr>
            <w:r>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"https://m.edsoo.ru/ff0d210c"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210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2</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Понятие о методах познания в химии Стартовый контроль</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3</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"https://m.edsoo.ru/ff0d23dc"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23</w:t>
            </w:r>
            <w:r>
              <w:rPr>
                <w:rFonts w:ascii="Times New Roman" w:hAnsi="Times New Roman"/>
                <w:color w:val="0000FF"/>
                <w:u w:val="single"/>
              </w:rPr>
              <w:t>dc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4</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Чистые вещества и смеси. Способы разделения смесей</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"https://m.edsoo.ru/ff0d26ca"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26</w:t>
            </w:r>
            <w:r>
              <w:rPr>
                <w:rFonts w:ascii="Times New Roman" w:hAnsi="Times New Roman"/>
                <w:color w:val="0000FF"/>
                <w:u w:val="single"/>
              </w:rPr>
              <w:t>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5</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2 «Разделение смесей (на примере очистки поваренной соли)»</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"https://m.edsoo.ru/ff0d28c8"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28</w:t>
            </w:r>
            <w:r>
              <w:rPr>
                <w:rFonts w:ascii="Times New Roman" w:hAnsi="Times New Roman"/>
                <w:color w:val="0000FF"/>
                <w:u w:val="single"/>
              </w:rPr>
              <w:t>c</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6</w:t>
            </w:r>
          </w:p>
        </w:tc>
        <w:tc>
          <w:tcPr>
            <w:tcW w:w="4214" w:type="dxa"/>
            <w:tcMar>
              <w:top w:w="50" w:type="dxa"/>
              <w:left w:w="100" w:type="dxa"/>
            </w:tcMar>
            <w:vAlign w:val="center"/>
          </w:tcPr>
          <w:p>
            <w:pPr>
              <w:spacing w:after="0"/>
              <w:ind w:left="135"/>
            </w:pPr>
            <w:r>
              <w:rPr>
                <w:rFonts w:ascii="Times New Roman" w:hAnsi="Times New Roman"/>
                <w:color w:val="000000"/>
                <w:sz w:val="24"/>
              </w:rPr>
              <w:t>. Атомы и молекулы</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"https://m.edsoo.ru/ff0d2a6c"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7</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Химические элементы. Знаки (символы) химических элементов</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"https://m.edsoo.ru/ff0d2be8"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be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8</w:t>
            </w:r>
          </w:p>
        </w:tc>
        <w:tc>
          <w:tcPr>
            <w:tcW w:w="4214" w:type="dxa"/>
            <w:tcMar>
              <w:top w:w="50" w:type="dxa"/>
              <w:left w:w="100" w:type="dxa"/>
            </w:tcMar>
            <w:vAlign w:val="center"/>
          </w:tcPr>
          <w:p>
            <w:pPr>
              <w:spacing w:after="0"/>
              <w:ind w:left="135"/>
            </w:pPr>
            <w:r>
              <w:rPr>
                <w:rFonts w:ascii="Times New Roman" w:hAnsi="Times New Roman"/>
                <w:color w:val="000000"/>
                <w:sz w:val="24"/>
              </w:rPr>
              <w:t>Простые и сложные вещества</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"https://m.edsoo.ru/ff0d2a6c"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a</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9</w:t>
            </w:r>
          </w:p>
        </w:tc>
        <w:tc>
          <w:tcPr>
            <w:tcW w:w="4214" w:type="dxa"/>
            <w:tcMar>
              <w:top w:w="50" w:type="dxa"/>
              <w:left w:w="100" w:type="dxa"/>
            </w:tcMar>
            <w:vAlign w:val="center"/>
          </w:tcPr>
          <w:p>
            <w:pPr>
              <w:spacing w:after="0"/>
              <w:ind w:left="135"/>
            </w:pPr>
            <w:r>
              <w:rPr>
                <w:rFonts w:ascii="Times New Roman" w:hAnsi="Times New Roman"/>
                <w:color w:val="000000"/>
                <w:sz w:val="24"/>
              </w:rPr>
              <w:t>Атомно-молекулярное учение</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"https://m.edsoo.ru/ff0d2d50"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d</w:t>
            </w:r>
            <w:r>
              <w:rPr>
                <w:rFonts w:ascii="Times New Roman" w:hAnsi="Times New Roman"/>
                <w:color w:val="0000FF"/>
                <w:u w:val="single"/>
                <w:lang w:val="ru-RU"/>
              </w:rPr>
              <w:t>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10</w:t>
            </w:r>
          </w:p>
        </w:tc>
        <w:tc>
          <w:tcPr>
            <w:tcW w:w="4214" w:type="dxa"/>
            <w:tcMar>
              <w:top w:w="50" w:type="dxa"/>
              <w:left w:w="100" w:type="dxa"/>
            </w:tcMar>
            <w:vAlign w:val="center"/>
          </w:tcPr>
          <w:p>
            <w:pPr>
              <w:spacing w:after="0"/>
              <w:ind w:left="135"/>
            </w:pPr>
            <w:r>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"https://m.edsoo.ru/ff0d2eae"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eae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11</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Составление формул по валентности и определение валентности по формулам</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12</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Относительная атомная масса. Относительная молекулярная масса</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"https://m.edsoo.ru/ff0d323c"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323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13</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Массовая доля химического элемента в соединении</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"https://m.edsoo.ru/ff0d350c"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350</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14</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Количество вещества. Моль. Молярная масса</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"https://m.edsoo.ru/ff0d5230"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5230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15</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Физические и химические явления. Химическая реакция</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"https://m.edsoo.ru/ff0d37fa"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37</w:t>
            </w:r>
            <w:r>
              <w:rPr>
                <w:rFonts w:ascii="Times New Roman" w:hAnsi="Times New Roman"/>
                <w:color w:val="0000FF"/>
                <w:u w:val="single"/>
              </w:rPr>
              <w:t>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16</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Признаки и условия протекания химических реакций</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"https://m.edsoo.ru/ff0d3a16"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a</w:t>
            </w:r>
            <w:r>
              <w:rPr>
                <w:rFonts w:ascii="Times New Roman" w:hAnsi="Times New Roman"/>
                <w:color w:val="0000FF"/>
                <w:u w:val="single"/>
                <w:lang w:val="ru-RU"/>
              </w:rPr>
              <w:t>16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17</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Закон сохранения массы веществ. Химические уравнения</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"https://m.edsoo.ru/ff0d3b88"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18</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Вычисления количества, массы вещества по уравнениям химических реакций</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"https://m.edsoo.ru/ff0d5708"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5708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19</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Классификация химических реакций (соединения, разложения, замещения, обмена)</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"https://m.edsoo.ru/ff0d3f34"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34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20</w:t>
            </w:r>
          </w:p>
        </w:tc>
        <w:tc>
          <w:tcPr>
            <w:tcW w:w="4214" w:type="dxa"/>
            <w:tcMar>
              <w:top w:w="50" w:type="dxa"/>
              <w:left w:w="100" w:type="dxa"/>
            </w:tcMar>
            <w:vAlign w:val="center"/>
          </w:tcPr>
          <w:p>
            <w:pPr>
              <w:spacing w:after="0"/>
              <w:ind w:left="135"/>
            </w:pPr>
            <w:r>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"https://m.edsoo.ru/ff0d40c4"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40</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21</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Контрольная работа №1 по теме «Вещества и химические реакции»</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"https://m.edsoo.ru/ff0d4290"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4290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22</w:t>
            </w:r>
          </w:p>
        </w:tc>
        <w:tc>
          <w:tcPr>
            <w:tcW w:w="4214" w:type="dxa"/>
            <w:tcMar>
              <w:top w:w="50" w:type="dxa"/>
              <w:left w:w="100" w:type="dxa"/>
            </w:tcMar>
            <w:vAlign w:val="center"/>
          </w:tcPr>
          <w:p>
            <w:pPr>
              <w:spacing w:after="0"/>
              <w:ind w:left="135"/>
            </w:pPr>
            <w:r>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"https://m.edsoo.ru/ff0d448e"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448</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23</w:t>
            </w:r>
          </w:p>
        </w:tc>
        <w:tc>
          <w:tcPr>
            <w:tcW w:w="4214" w:type="dxa"/>
            <w:tcMar>
              <w:top w:w="50" w:type="dxa"/>
              <w:left w:w="100" w:type="dxa"/>
            </w:tcMar>
            <w:vAlign w:val="center"/>
          </w:tcPr>
          <w:p>
            <w:pPr>
              <w:spacing w:after="0"/>
              <w:ind w:left="135"/>
            </w:pPr>
            <w:r>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"https://m.edsoo.ru/ff0d4614"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4614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24</w:t>
            </w:r>
          </w:p>
        </w:tc>
        <w:tc>
          <w:tcPr>
            <w:tcW w:w="4214" w:type="dxa"/>
            <w:tcMar>
              <w:top w:w="50" w:type="dxa"/>
              <w:left w:w="100" w:type="dxa"/>
            </w:tcMar>
            <w:vAlign w:val="center"/>
          </w:tcPr>
          <w:p>
            <w:pPr>
              <w:spacing w:after="0"/>
              <w:ind w:left="135"/>
            </w:pPr>
            <w:r>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"https://m.edsoo.ru/ff0d497a"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497</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25</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"https://m.edsoo.ru/ff0d4790"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4790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26</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Топливо (нефть, уголь и метан). Загрязнение воздуха, способы его предотвращения</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"https://m.edsoo.ru/ff0d4c4a"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27</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"https://m.edsoo.ru/ff0d4ae2"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ae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28</w:t>
            </w:r>
          </w:p>
        </w:tc>
        <w:tc>
          <w:tcPr>
            <w:tcW w:w="4214" w:type="dxa"/>
            <w:tcMar>
              <w:top w:w="50" w:type="dxa"/>
              <w:left w:w="100" w:type="dxa"/>
            </w:tcMar>
            <w:vAlign w:val="center"/>
          </w:tcPr>
          <w:p>
            <w:pPr>
              <w:spacing w:after="0"/>
              <w:ind w:left="135"/>
            </w:pPr>
            <w:r>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"https://m.edsoo.ru/ff0d4dd0"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dd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29</w:t>
            </w:r>
          </w:p>
        </w:tc>
        <w:tc>
          <w:tcPr>
            <w:tcW w:w="4214" w:type="dxa"/>
            <w:tcMar>
              <w:top w:w="50" w:type="dxa"/>
              <w:left w:w="100" w:type="dxa"/>
            </w:tcMar>
            <w:vAlign w:val="center"/>
          </w:tcPr>
          <w:p>
            <w:pPr>
              <w:spacing w:after="0"/>
              <w:ind w:left="135"/>
            </w:pPr>
            <w:r>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"https://m.edsoo.ru/ff0d4dd0"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dd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30</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Понятие о кислотах и солях</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"https://m.edsoo.ru/ff0d50d2"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50</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31</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Способы получения водорода в лаборатории</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"https://m.edsoo.ru/ff0d4dd0"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dd</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32</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"https://m.edsoo.ru/ff0d4f42"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f</w:t>
            </w:r>
            <w:r>
              <w:rPr>
                <w:rFonts w:ascii="Times New Roman" w:hAnsi="Times New Roman"/>
                <w:color w:val="0000FF"/>
                <w:u w:val="single"/>
                <w:lang w:val="ru-RU"/>
              </w:rPr>
              <w:t>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33</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Молярный объём газов. Закон Авогадро</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"https://m.edsoo.ru/ff0d542e"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542</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34</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"https://m.edsoo.ru/ff0d55a0"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55</w:t>
            </w:r>
            <w:r>
              <w:rPr>
                <w:rFonts w:ascii="Times New Roman" w:hAnsi="Times New Roman"/>
                <w:color w:val="0000FF"/>
                <w:u w:val="single"/>
              </w:rPr>
              <w:t>a</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35</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"https://m.edsoo.ru/ff0d5708"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5708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36</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Физические и химические свойства воды</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"https://m.edsoo.ru/ff0d587a"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587</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37</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Состав оснований. Понятие об индикаторах</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"https://m.edsoo.ru/ff0d59e2"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59</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38</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"https://m.edsoo.ru/ff0d5b40"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40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39</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"https://m.edsoo.ru/ff0d5eba"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eba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40</w:t>
            </w:r>
          </w:p>
        </w:tc>
        <w:tc>
          <w:tcPr>
            <w:tcW w:w="4214" w:type="dxa"/>
            <w:tcMar>
              <w:top w:w="50" w:type="dxa"/>
              <w:left w:w="100" w:type="dxa"/>
            </w:tcMar>
            <w:vAlign w:val="center"/>
          </w:tcPr>
          <w:p>
            <w:pPr>
              <w:spacing w:after="0"/>
              <w:ind w:left="135"/>
            </w:pPr>
            <w:r>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"https://m.edsoo.ru/ff0d6342"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6342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41</w:t>
            </w:r>
          </w:p>
        </w:tc>
        <w:tc>
          <w:tcPr>
            <w:tcW w:w="4214" w:type="dxa"/>
            <w:tcMar>
              <w:top w:w="50" w:type="dxa"/>
              <w:left w:w="100" w:type="dxa"/>
            </w:tcMar>
            <w:vAlign w:val="center"/>
          </w:tcPr>
          <w:p>
            <w:pPr>
              <w:spacing w:after="0"/>
              <w:ind w:left="135"/>
            </w:pPr>
            <w:r>
              <w:rPr>
                <w:rFonts w:ascii="Times New Roman" w:hAnsi="Times New Roman"/>
                <w:color w:val="000000"/>
                <w:sz w:val="24"/>
              </w:rPr>
              <w:t>Оксиды: состав, классификация, номенклатура</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"https://m.edsoo.ru/ff0d664e"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664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42</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Получение и химические свойства кислотных, основных и амфотерных оксидов</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"https://m.edsoo.ru/ff0d664e"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664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43</w:t>
            </w:r>
          </w:p>
        </w:tc>
        <w:tc>
          <w:tcPr>
            <w:tcW w:w="4214" w:type="dxa"/>
            <w:tcMar>
              <w:top w:w="50" w:type="dxa"/>
              <w:left w:w="100" w:type="dxa"/>
            </w:tcMar>
            <w:vAlign w:val="center"/>
          </w:tcPr>
          <w:p>
            <w:pPr>
              <w:spacing w:after="0"/>
              <w:ind w:left="135"/>
            </w:pPr>
            <w:r>
              <w:rPr>
                <w:rFonts w:ascii="Times New Roman" w:hAnsi="Times New Roman"/>
                <w:color w:val="000000"/>
                <w:sz w:val="24"/>
              </w:rPr>
              <w:t>Основания: состав, классификация, номенклатура</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"https://m.edsoo.ru/ff0d67ca"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67</w:t>
            </w:r>
            <w:r>
              <w:rPr>
                <w:rFonts w:ascii="Times New Roman" w:hAnsi="Times New Roman"/>
                <w:color w:val="0000FF"/>
                <w:u w:val="single"/>
              </w:rPr>
              <w:t>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44</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Получение и химические свойства оснований</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"https://m.edsoo.ru/ff0d67ca"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67</w:t>
            </w:r>
            <w:r>
              <w:rPr>
                <w:rFonts w:ascii="Times New Roman" w:hAnsi="Times New Roman"/>
                <w:color w:val="0000FF"/>
                <w:u w:val="single"/>
              </w:rPr>
              <w:t>ca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45</w:t>
            </w:r>
          </w:p>
        </w:tc>
        <w:tc>
          <w:tcPr>
            <w:tcW w:w="4214" w:type="dxa"/>
            <w:tcMar>
              <w:top w:w="50" w:type="dxa"/>
              <w:left w:w="100" w:type="dxa"/>
            </w:tcMar>
            <w:vAlign w:val="center"/>
          </w:tcPr>
          <w:p>
            <w:pPr>
              <w:spacing w:after="0"/>
              <w:ind w:left="135"/>
            </w:pPr>
            <w:r>
              <w:rPr>
                <w:rFonts w:ascii="Times New Roman" w:hAnsi="Times New Roman"/>
                <w:color w:val="000000"/>
                <w:sz w:val="24"/>
              </w:rPr>
              <w:t>Кислоты: состав, классификация, номенклатура</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"https://m.edsoo.ru/ff0dfee2"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dfee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46</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Получение и химические свойства кислот</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"https://m.edsoo.ru/ff0dfee2"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w:t>
            </w:r>
            <w:r>
              <w:rPr>
                <w:rFonts w:ascii="Times New Roman" w:hAnsi="Times New Roman"/>
                <w:color w:val="0000FF"/>
                <w:u w:val="single"/>
              </w:rPr>
              <w:t>ff</w:t>
            </w:r>
            <w:r>
              <w:rPr>
                <w:rFonts w:ascii="Times New Roman" w:hAnsi="Times New Roman"/>
                <w:color w:val="0000FF"/>
                <w:u w:val="single"/>
                <w:lang w:val="ru-RU"/>
              </w:rPr>
              <w:t>0</w:t>
            </w:r>
            <w:r>
              <w:rPr>
                <w:rFonts w:ascii="Times New Roman" w:hAnsi="Times New Roman"/>
                <w:color w:val="0000FF"/>
                <w:u w:val="single"/>
              </w:rPr>
              <w:t>dfee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47</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Соли (средние): номенклатура, способы получения, химические свойства</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"https://m.edsoo.ru/00ad9474"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w:t>
            </w:r>
            <w:r>
              <w:rPr>
                <w:rFonts w:ascii="Times New Roman" w:hAnsi="Times New Roman"/>
                <w:color w:val="0000FF"/>
                <w:u w:val="single"/>
                <w:lang w:val="ru-RU"/>
              </w:rPr>
              <w:t>9474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48</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"https://m.edsoo.ru/00ad9b7c"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w:t>
            </w:r>
            <w:r>
              <w:rPr>
                <w:rFonts w:ascii="Times New Roman" w:hAnsi="Times New Roman"/>
                <w:color w:val="0000FF"/>
                <w:u w:val="single"/>
                <w:lang w:val="ru-RU"/>
              </w:rPr>
              <w:t>9</w:t>
            </w:r>
            <w:r>
              <w:rPr>
                <w:rFonts w:ascii="Times New Roman" w:hAnsi="Times New Roman"/>
                <w:color w:val="0000FF"/>
                <w:u w:val="single"/>
              </w:rPr>
              <w:t>b</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49</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Генетическая связь между классами неорганических соединений</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"https://m.edsoo.ru/00ad9a50"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w:t>
            </w:r>
            <w:r>
              <w:rPr>
                <w:rFonts w:ascii="Times New Roman" w:hAnsi="Times New Roman"/>
                <w:color w:val="0000FF"/>
                <w:u w:val="single"/>
                <w:lang w:val="ru-RU"/>
              </w:rPr>
              <w:t>9</w:t>
            </w:r>
            <w:r>
              <w:rPr>
                <w:rFonts w:ascii="Times New Roman" w:hAnsi="Times New Roman"/>
                <w:color w:val="0000FF"/>
                <w:u w:val="single"/>
              </w:rPr>
              <w:t>a</w:t>
            </w:r>
            <w:r>
              <w:rPr>
                <w:rFonts w:ascii="Times New Roman" w:hAnsi="Times New Roman"/>
                <w:color w:val="0000FF"/>
                <w:u w:val="single"/>
                <w:lang w:val="ru-RU"/>
              </w:rPr>
              <w:t>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50</w:t>
            </w:r>
          </w:p>
        </w:tc>
        <w:tc>
          <w:tcPr>
            <w:tcW w:w="4214" w:type="dxa"/>
            <w:tcMar>
              <w:top w:w="50" w:type="dxa"/>
              <w:left w:w="100" w:type="dxa"/>
            </w:tcMar>
            <w:vAlign w:val="center"/>
          </w:tcPr>
          <w:p>
            <w:pPr>
              <w:spacing w:after="0"/>
              <w:ind w:left="135"/>
            </w:pPr>
            <w:r>
              <w:rPr>
                <w:rFonts w:ascii="Times New Roman" w:hAnsi="Times New Roman"/>
                <w:color w:val="000000"/>
                <w:sz w:val="24"/>
              </w:rPr>
              <w:t>Обобщение и систематизация знаний</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"https://m.edsoo.ru/00ad9cb2"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w:t>
            </w:r>
            <w:r>
              <w:rPr>
                <w:rFonts w:ascii="Times New Roman" w:hAnsi="Times New Roman"/>
                <w:color w:val="0000FF"/>
                <w:u w:val="single"/>
                <w:lang w:val="ru-RU"/>
              </w:rPr>
              <w:t>9</w:t>
            </w:r>
            <w:r>
              <w:rPr>
                <w:rFonts w:ascii="Times New Roman" w:hAnsi="Times New Roman"/>
                <w:color w:val="0000FF"/>
                <w:u w:val="single"/>
              </w:rPr>
              <w:t>cb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51</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Контрольная работа №3 по теме "Основные классы неорганических соединений"</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"https://m.edsoo.ru/00ad9e1a"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w:t>
            </w:r>
            <w:r>
              <w:rPr>
                <w:rFonts w:ascii="Times New Roman" w:hAnsi="Times New Roman"/>
                <w:color w:val="0000FF"/>
                <w:u w:val="single"/>
                <w:lang w:val="ru-RU"/>
              </w:rPr>
              <w:t>9</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52</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"https://m.edsoo.ru/00ad9ffa"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w:t>
            </w:r>
            <w:r>
              <w:rPr>
                <w:rFonts w:ascii="Times New Roman" w:hAnsi="Times New Roman"/>
                <w:color w:val="0000FF"/>
                <w:u w:val="single"/>
                <w:lang w:val="ru-RU"/>
              </w:rPr>
              <w:t>9</w:t>
            </w:r>
            <w:r>
              <w:rPr>
                <w:rFonts w:ascii="Times New Roman" w:hAnsi="Times New Roman"/>
                <w:color w:val="0000FF"/>
                <w:u w:val="single"/>
              </w:rPr>
              <w:t>ffa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53</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"https://m.edsoo.ru/00ada52c"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w:t>
            </w:r>
            <w:r>
              <w:rPr>
                <w:rFonts w:ascii="Times New Roman" w:hAnsi="Times New Roman"/>
                <w:color w:val="0000FF"/>
                <w:u w:val="single"/>
                <w:lang w:val="ru-RU"/>
              </w:rPr>
              <w:t>52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54</w:t>
            </w:r>
          </w:p>
        </w:tc>
        <w:tc>
          <w:tcPr>
            <w:tcW w:w="4214" w:type="dxa"/>
            <w:tcMar>
              <w:top w:w="50" w:type="dxa"/>
              <w:left w:w="100" w:type="dxa"/>
            </w:tcMar>
            <w:vAlign w:val="center"/>
          </w:tcPr>
          <w:p>
            <w:pPr>
              <w:spacing w:after="0"/>
              <w:ind w:left="135"/>
            </w:pPr>
            <w:r>
              <w:rPr>
                <w:rFonts w:ascii="Times New Roman" w:hAnsi="Times New Roman"/>
                <w:color w:val="000000"/>
                <w:sz w:val="24"/>
              </w:rPr>
              <w:t>Периоды, группы, подгруппы</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"https://m.edsoo.ru/00ada52c"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w:t>
            </w:r>
            <w:r>
              <w:rPr>
                <w:rFonts w:ascii="Times New Roman" w:hAnsi="Times New Roman"/>
                <w:color w:val="0000FF"/>
                <w:u w:val="single"/>
                <w:lang w:val="ru-RU"/>
              </w:rPr>
              <w:t>52</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55</w:t>
            </w:r>
          </w:p>
        </w:tc>
        <w:tc>
          <w:tcPr>
            <w:tcW w:w="4214" w:type="dxa"/>
            <w:tcMar>
              <w:top w:w="50" w:type="dxa"/>
              <w:left w:w="100" w:type="dxa"/>
            </w:tcMar>
            <w:vAlign w:val="center"/>
          </w:tcPr>
          <w:p>
            <w:pPr>
              <w:spacing w:after="0"/>
              <w:ind w:left="135"/>
            </w:pPr>
            <w:r>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"https://m.edsoo.ru/00ada342"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w:t>
            </w:r>
            <w:r>
              <w:rPr>
                <w:rFonts w:ascii="Times New Roman" w:hAnsi="Times New Roman"/>
                <w:color w:val="0000FF"/>
                <w:u w:val="single"/>
                <w:lang w:val="ru-RU"/>
              </w:rPr>
              <w:t>342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56</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"https://m.edsoo.ru/00ada6bc"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w:t>
            </w:r>
            <w:r>
              <w:rPr>
                <w:rFonts w:ascii="Times New Roman" w:hAnsi="Times New Roman"/>
                <w:color w:val="0000FF"/>
                <w:u w:val="single"/>
                <w:lang w:val="ru-RU"/>
              </w:rPr>
              <w:t>6</w:t>
            </w:r>
            <w:r>
              <w:rPr>
                <w:rFonts w:ascii="Times New Roman" w:hAnsi="Times New Roman"/>
                <w:color w:val="0000FF"/>
                <w:u w:val="single"/>
              </w:rPr>
              <w:t>bc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57</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"https://m.edsoo.ru/00ada824"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w:t>
            </w:r>
            <w:r>
              <w:rPr>
                <w:rFonts w:ascii="Times New Roman" w:hAnsi="Times New Roman"/>
                <w:color w:val="0000FF"/>
                <w:u w:val="single"/>
                <w:lang w:val="ru-RU"/>
              </w:rPr>
              <w:t>824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58</w:t>
            </w:r>
          </w:p>
        </w:tc>
        <w:tc>
          <w:tcPr>
            <w:tcW w:w="4214" w:type="dxa"/>
            <w:tcMar>
              <w:top w:w="50" w:type="dxa"/>
              <w:left w:w="100" w:type="dxa"/>
            </w:tcMar>
            <w:vAlign w:val="center"/>
          </w:tcPr>
          <w:p>
            <w:pPr>
              <w:spacing w:after="0"/>
              <w:ind w:left="135"/>
              <w:rPr>
                <w:lang w:val="ru-RU"/>
              </w:rPr>
            </w:pPr>
            <w:r>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"https://m.edsoo.ru/00ada96e"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w:t>
            </w:r>
            <w:r>
              <w:rPr>
                <w:rFonts w:ascii="Times New Roman" w:hAnsi="Times New Roman"/>
                <w:color w:val="0000FF"/>
                <w:u w:val="single"/>
                <w:lang w:val="ru-RU"/>
              </w:rPr>
              <w:t>96</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59</w:t>
            </w:r>
          </w:p>
        </w:tc>
        <w:tc>
          <w:tcPr>
            <w:tcW w:w="4214" w:type="dxa"/>
            <w:tcMar>
              <w:top w:w="50" w:type="dxa"/>
              <w:left w:w="100" w:type="dxa"/>
            </w:tcMar>
            <w:vAlign w:val="center"/>
          </w:tcPr>
          <w:p>
            <w:pPr>
              <w:spacing w:after="0"/>
              <w:ind w:left="135"/>
            </w:pPr>
            <w:r>
              <w:rPr>
                <w:rFonts w:ascii="Times New Roman" w:hAnsi="Times New Roman"/>
                <w:color w:val="000000"/>
                <w:sz w:val="24"/>
              </w:rPr>
              <w:t>Электроотрицательность атомов химических элементов</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"https://m.edsoo.ru/00adaab8"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adaab</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60</w:t>
            </w:r>
          </w:p>
        </w:tc>
        <w:tc>
          <w:tcPr>
            <w:tcW w:w="4214" w:type="dxa"/>
            <w:tcMar>
              <w:top w:w="50" w:type="dxa"/>
              <w:left w:w="100" w:type="dxa"/>
            </w:tcMar>
            <w:vAlign w:val="center"/>
          </w:tcPr>
          <w:p>
            <w:pPr>
              <w:spacing w:after="0"/>
              <w:ind w:left="135"/>
            </w:pPr>
            <w:r>
              <w:rPr>
                <w:rFonts w:ascii="Times New Roman" w:hAnsi="Times New Roman"/>
                <w:color w:val="000000"/>
                <w:sz w:val="24"/>
              </w:rPr>
              <w:t>Ионная химическая связь</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"https://m.edsoo.ru/00adac34"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adac</w:t>
            </w:r>
            <w:r>
              <w:rPr>
                <w:rFonts w:ascii="Times New Roman" w:hAnsi="Times New Roman"/>
                <w:color w:val="0000FF"/>
                <w:u w:val="single"/>
                <w:lang w:val="ru-RU"/>
              </w:rPr>
              <w:t>34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61</w:t>
            </w:r>
          </w:p>
        </w:tc>
        <w:tc>
          <w:tcPr>
            <w:tcW w:w="4214" w:type="dxa"/>
            <w:tcMar>
              <w:top w:w="50" w:type="dxa"/>
              <w:left w:w="100" w:type="dxa"/>
            </w:tcMar>
            <w:vAlign w:val="center"/>
          </w:tcPr>
          <w:p>
            <w:pPr>
              <w:spacing w:after="0"/>
              <w:ind w:left="135"/>
            </w:pPr>
            <w:r>
              <w:rPr>
                <w:rFonts w:ascii="Times New Roman" w:hAnsi="Times New Roman"/>
                <w:color w:val="000000"/>
                <w:sz w:val="24"/>
              </w:rPr>
              <w:t>Ковалентная полярная химическая связь</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"https://m.edsoo.ru/00adaab8"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adaab</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62</w:t>
            </w:r>
          </w:p>
        </w:tc>
        <w:tc>
          <w:tcPr>
            <w:tcW w:w="4214" w:type="dxa"/>
            <w:tcMar>
              <w:top w:w="50" w:type="dxa"/>
              <w:left w:w="100" w:type="dxa"/>
            </w:tcMar>
            <w:vAlign w:val="center"/>
          </w:tcPr>
          <w:p>
            <w:pPr>
              <w:spacing w:after="0"/>
              <w:ind w:left="135"/>
            </w:pPr>
            <w:r>
              <w:rPr>
                <w:rFonts w:ascii="Times New Roman" w:hAnsi="Times New Roman"/>
                <w:color w:val="000000"/>
                <w:sz w:val="24"/>
              </w:rPr>
              <w:t>Ковалентная неполярная химическая связь</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"https://m.edsoo.ru/00adaab9"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adaab</w:t>
            </w:r>
            <w:r>
              <w:rPr>
                <w:rFonts w:ascii="Times New Roman" w:hAnsi="Times New Roman"/>
                <w:color w:val="0000FF"/>
                <w:u w:val="single"/>
                <w:lang w:val="ru-RU"/>
              </w:rPr>
              <w:t>9</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63</w:t>
            </w:r>
          </w:p>
        </w:tc>
        <w:tc>
          <w:tcPr>
            <w:tcW w:w="4214" w:type="dxa"/>
            <w:tcMar>
              <w:top w:w="50" w:type="dxa"/>
              <w:left w:w="100" w:type="dxa"/>
            </w:tcMar>
            <w:vAlign w:val="center"/>
          </w:tcPr>
          <w:p>
            <w:pPr>
              <w:spacing w:after="0"/>
              <w:ind w:left="135"/>
            </w:pPr>
            <w:r>
              <w:rPr>
                <w:rFonts w:ascii="Times New Roman" w:hAnsi="Times New Roman"/>
                <w:color w:val="000000"/>
                <w:sz w:val="24"/>
              </w:rPr>
              <w:t>Степень окисления</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"https://m.edsoo.ru/00adae28"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adae</w:t>
            </w:r>
            <w:r>
              <w:rPr>
                <w:rFonts w:ascii="Times New Roman" w:hAnsi="Times New Roman"/>
                <w:color w:val="0000FF"/>
                <w:u w:val="single"/>
                <w:lang w:val="ru-RU"/>
              </w:rPr>
              <w:t>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64</w:t>
            </w:r>
          </w:p>
        </w:tc>
        <w:tc>
          <w:tcPr>
            <w:tcW w:w="4214" w:type="dxa"/>
            <w:tcMar>
              <w:top w:w="50" w:type="dxa"/>
              <w:left w:w="100" w:type="dxa"/>
            </w:tcMar>
            <w:vAlign w:val="center"/>
          </w:tcPr>
          <w:p>
            <w:pPr>
              <w:spacing w:after="0"/>
              <w:ind w:left="135"/>
            </w:pPr>
            <w:r>
              <w:rPr>
                <w:rFonts w:ascii="Times New Roman" w:hAnsi="Times New Roman"/>
                <w:color w:val="000000"/>
                <w:sz w:val="24"/>
              </w:rPr>
              <w:t>Окислительно-восстановительные реакции</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"https://m.edsoo.ru/00adb076"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w:t>
            </w:r>
            <w:r>
              <w:rPr>
                <w:rFonts w:ascii="Times New Roman" w:hAnsi="Times New Roman"/>
                <w:color w:val="0000FF"/>
                <w:u w:val="single"/>
                <w:lang w:val="ru-RU"/>
              </w:rPr>
              <w:t>076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65</w:t>
            </w:r>
          </w:p>
        </w:tc>
        <w:tc>
          <w:tcPr>
            <w:tcW w:w="4214" w:type="dxa"/>
            <w:tcMar>
              <w:top w:w="50" w:type="dxa"/>
              <w:left w:w="100" w:type="dxa"/>
            </w:tcMar>
            <w:vAlign w:val="center"/>
          </w:tcPr>
          <w:p>
            <w:pPr>
              <w:spacing w:after="0"/>
              <w:ind w:left="135"/>
            </w:pPr>
            <w:r>
              <w:rPr>
                <w:rFonts w:ascii="Times New Roman" w:hAnsi="Times New Roman"/>
                <w:color w:val="000000"/>
                <w:sz w:val="24"/>
              </w:rPr>
              <w:t>Окислители и восстановители</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"https://m.edsoo.ru/00adb076"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w:t>
            </w:r>
            <w:r>
              <w:rPr>
                <w:rFonts w:ascii="Times New Roman" w:hAnsi="Times New Roman"/>
                <w:color w:val="0000FF"/>
                <w:u w:val="single"/>
                <w:lang w:val="ru-RU"/>
              </w:rPr>
              <w:t>076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66</w:t>
            </w:r>
          </w:p>
        </w:tc>
        <w:tc>
          <w:tcPr>
            <w:tcW w:w="4214" w:type="dxa"/>
            <w:tcMar>
              <w:top w:w="50" w:type="dxa"/>
              <w:left w:w="100" w:type="dxa"/>
            </w:tcMar>
            <w:vAlign w:val="center"/>
          </w:tcPr>
          <w:p>
            <w:pPr>
              <w:spacing w:after="0"/>
              <w:ind w:left="135"/>
            </w:pPr>
            <w:r>
              <w:rPr>
                <w:rFonts w:ascii="Times New Roman" w:hAnsi="Times New Roman"/>
                <w:color w:val="000000"/>
                <w:sz w:val="24"/>
                <w:lang w:val="ru-RU"/>
              </w:rPr>
              <w:t xml:space="preserve">«Строение атома. Химическая связь» Обобщение и систематизация материала по теме. </w:t>
            </w:r>
            <w:r>
              <w:rPr>
                <w:rFonts w:ascii="Times New Roman" w:hAnsi="Times New Roman"/>
                <w:color w:val="000000"/>
                <w:sz w:val="24"/>
              </w:rPr>
              <w:t>Проверочная работа.</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"https://m.edsoo.ru/00adb486"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w:t>
            </w:r>
            <w:r>
              <w:rPr>
                <w:rFonts w:ascii="Times New Roman" w:hAnsi="Times New Roman"/>
                <w:color w:val="0000FF"/>
                <w:u w:val="single"/>
                <w:lang w:val="ru-RU"/>
              </w:rPr>
              <w:t>486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67</w:t>
            </w:r>
          </w:p>
        </w:tc>
        <w:tc>
          <w:tcPr>
            <w:tcW w:w="4214" w:type="dxa"/>
            <w:tcMar>
              <w:top w:w="50" w:type="dxa"/>
              <w:left w:w="100" w:type="dxa"/>
            </w:tcMar>
            <w:vAlign w:val="center"/>
          </w:tcPr>
          <w:p>
            <w:pPr>
              <w:spacing w:after="0"/>
              <w:ind w:left="135"/>
            </w:pPr>
            <w:r>
              <w:rPr>
                <w:rFonts w:ascii="Times New Roman" w:hAnsi="Times New Roman"/>
                <w:color w:val="000000"/>
                <w:sz w:val="24"/>
              </w:rPr>
              <w:t>Обобщение и систематизация знаний</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"https://m.edsoo.ru/00adb33c"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w:t>
            </w:r>
            <w:r>
              <w:rPr>
                <w:rFonts w:ascii="Times New Roman" w:hAnsi="Times New Roman"/>
                <w:color w:val="0000FF"/>
                <w:u w:val="single"/>
                <w:lang w:val="ru-RU"/>
              </w:rPr>
              <w:t>33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1" w:type="dxa"/>
            <w:tcMar>
              <w:top w:w="50" w:type="dxa"/>
              <w:left w:w="100" w:type="dxa"/>
            </w:tcMar>
            <w:vAlign w:val="center"/>
          </w:tcPr>
          <w:p>
            <w:pPr>
              <w:spacing w:after="0"/>
            </w:pPr>
            <w:r>
              <w:rPr>
                <w:rFonts w:ascii="Times New Roman" w:hAnsi="Times New Roman"/>
                <w:color w:val="000000"/>
                <w:sz w:val="24"/>
              </w:rPr>
              <w:t>68</w:t>
            </w:r>
          </w:p>
        </w:tc>
        <w:tc>
          <w:tcPr>
            <w:tcW w:w="4214" w:type="dxa"/>
            <w:tcMar>
              <w:top w:w="50" w:type="dxa"/>
              <w:left w:w="100" w:type="dxa"/>
            </w:tcMar>
            <w:vAlign w:val="center"/>
          </w:tcPr>
          <w:p>
            <w:pPr>
              <w:spacing w:after="0"/>
              <w:ind w:left="135"/>
            </w:pPr>
            <w:r>
              <w:rPr>
                <w:rFonts w:ascii="Times New Roman" w:hAnsi="Times New Roman"/>
                <w:color w:val="000000"/>
                <w:sz w:val="24"/>
                <w:lang w:val="ru-RU"/>
              </w:rPr>
              <w:t xml:space="preserve">. Обобщение и систематизация знаний.Итоговый контроль. </w:t>
            </w:r>
            <w:r>
              <w:rPr>
                <w:rFonts w:ascii="Times New Roman" w:hAnsi="Times New Roman"/>
                <w:color w:val="000000"/>
                <w:sz w:val="24"/>
              </w:rPr>
              <w:t>№5</w:t>
            </w:r>
          </w:p>
        </w:tc>
        <w:tc>
          <w:tcPr>
            <w:tcW w:w="1086"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286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"https://m.edsoo.ru/00ad9cb2"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w:t>
            </w:r>
            <w:r>
              <w:rPr>
                <w:rFonts w:ascii="Times New Roman" w:hAnsi="Times New Roman"/>
                <w:color w:val="0000FF"/>
                <w:u w:val="single"/>
                <w:lang w:val="ru-RU"/>
              </w:rPr>
              <w:t>9</w:t>
            </w:r>
            <w:r>
              <w:rPr>
                <w:rFonts w:ascii="Times New Roman" w:hAnsi="Times New Roman"/>
                <w:color w:val="0000FF"/>
                <w:u w:val="single"/>
              </w:rPr>
              <w:t>cb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2861" w:type="dxa"/>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086"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6 </w:t>
            </w: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8"/>
        <w:gridCol w:w="4733"/>
        <w:gridCol w:w="1269"/>
        <w:gridCol w:w="1494"/>
        <w:gridCol w:w="1593"/>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707" w:type="dxa"/>
            <w:vMerge w:val="restart"/>
            <w:tcMar>
              <w:top w:w="50" w:type="dxa"/>
              <w:left w:w="100" w:type="dxa"/>
            </w:tcMar>
            <w:vAlign w:val="center"/>
          </w:tcPr>
          <w:p>
            <w:pPr>
              <w:spacing w:after="0"/>
              <w:ind w:left="135"/>
            </w:pPr>
            <w:r>
              <w:rPr>
                <w:rFonts w:ascii="Times New Roman" w:hAnsi="Times New Roman"/>
                <w:b/>
                <w:color w:val="000000"/>
                <w:sz w:val="24"/>
              </w:rPr>
              <w:t xml:space="preserve">Тема урока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871" w:type="dxa"/>
            <w:vMerge w:val="restart"/>
            <w:tcMar>
              <w:top w:w="50" w:type="dxa"/>
              <w:left w:w="100" w:type="dxa"/>
            </w:tcMar>
            <w:vAlign w:val="center"/>
          </w:tcPr>
          <w:p>
            <w:pPr>
              <w:spacing w:after="0"/>
              <w:ind w:left="135"/>
            </w:pPr>
            <w:bookmarkStart w:id="18" w:name="_GoBack"/>
            <w:bookmarkEnd w:id="18"/>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269"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494"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593"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1</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"https://m.edsoo.ru/00adb59e"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w:t>
            </w:r>
            <w:r>
              <w:rPr>
                <w:rFonts w:ascii="Times New Roman" w:hAnsi="Times New Roman"/>
                <w:color w:val="0000FF"/>
                <w:u w:val="single"/>
                <w:lang w:val="ru-RU"/>
              </w:rPr>
              <w:t>59</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2</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"https://m.edsoo.ru/00adb6b6"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w:t>
            </w:r>
            <w:r>
              <w:rPr>
                <w:rFonts w:ascii="Times New Roman" w:hAnsi="Times New Roman"/>
                <w:color w:val="0000FF"/>
                <w:u w:val="single"/>
                <w:lang w:val="ru-RU"/>
              </w:rPr>
              <w:t>6</w:t>
            </w:r>
            <w:r>
              <w:rPr>
                <w:rFonts w:ascii="Times New Roman" w:hAnsi="Times New Roman"/>
                <w:color w:val="0000FF"/>
                <w:u w:val="single"/>
              </w:rPr>
              <w:t>b</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3</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Классификация и номенклатура неорганических веществ</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"https://m.edsoo.ru/00adb7e2"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4</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Виды химической связи и типы кристаллических решёток</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"https://m.edsoo.ru/00adbac6"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adbac</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5</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6</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Классификация химических реакций по различным признакам</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"https://m.edsoo.ru/00adbcb0"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adbcb</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7</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"https://m.edsoo.ru/00adbe9a"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adbe</w:t>
            </w:r>
            <w:r>
              <w:rPr>
                <w:rFonts w:ascii="Times New Roman" w:hAnsi="Times New Roman"/>
                <w:color w:val="0000FF"/>
                <w:u w:val="single"/>
                <w:lang w:val="ru-RU"/>
              </w:rPr>
              <w:t>9</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8</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"https://m.edsoo.ru/00adc28c"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adc</w:t>
            </w:r>
            <w:r>
              <w:rPr>
                <w:rFonts w:ascii="Times New Roman" w:hAnsi="Times New Roman"/>
                <w:color w:val="0000FF"/>
                <w:u w:val="single"/>
                <w:lang w:val="ru-RU"/>
              </w:rPr>
              <w:t>28</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9</w:t>
            </w:r>
          </w:p>
        </w:tc>
        <w:tc>
          <w:tcPr>
            <w:tcW w:w="4707" w:type="dxa"/>
            <w:tcMar>
              <w:top w:w="50" w:type="dxa"/>
              <w:left w:w="100" w:type="dxa"/>
            </w:tcMar>
            <w:vAlign w:val="center"/>
          </w:tcPr>
          <w:p>
            <w:pPr>
              <w:spacing w:after="0"/>
              <w:ind w:left="135"/>
            </w:pPr>
            <w:r>
              <w:rPr>
                <w:rFonts w:ascii="Times New Roman" w:hAnsi="Times New Roman"/>
                <w:color w:val="000000"/>
                <w:sz w:val="24"/>
              </w:rPr>
              <w:t>Окислительно-восстановительные реакции</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"https://m.edsoo.ru/00adcade"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adcade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10</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Теория электролитической диссоциации. Сильные и слабые электролиты</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"https://m.edsoo.ru/00adcd68"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adcd</w:t>
            </w:r>
            <w:r>
              <w:rPr>
                <w:rFonts w:ascii="Times New Roman" w:hAnsi="Times New Roman"/>
                <w:color w:val="0000FF"/>
                <w:u w:val="single"/>
                <w:lang w:val="ru-RU"/>
              </w:rPr>
              <w:t>68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11</w:t>
            </w:r>
          </w:p>
        </w:tc>
        <w:tc>
          <w:tcPr>
            <w:tcW w:w="4707" w:type="dxa"/>
            <w:tcMar>
              <w:top w:w="50" w:type="dxa"/>
              <w:left w:w="100" w:type="dxa"/>
            </w:tcMar>
            <w:vAlign w:val="center"/>
          </w:tcPr>
          <w:p>
            <w:pPr>
              <w:spacing w:after="0"/>
              <w:ind w:left="135"/>
            </w:pPr>
            <w:r>
              <w:rPr>
                <w:rFonts w:ascii="Times New Roman" w:hAnsi="Times New Roman"/>
                <w:color w:val="000000"/>
                <w:sz w:val="24"/>
              </w:rPr>
              <w:t>Ионные уравнения реакций</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"https://m.edsoo.ru/00add448"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add</w:t>
            </w:r>
            <w:r>
              <w:rPr>
                <w:rFonts w:ascii="Times New Roman" w:hAnsi="Times New Roman"/>
                <w:color w:val="0000FF"/>
                <w:u w:val="single"/>
                <w:lang w:val="ru-RU"/>
              </w:rPr>
              <w:t>448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12</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"https://m.edsoo.ru/00add5d8"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add</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13</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"https://m.edsoo.ru/00add8b2"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add</w:t>
            </w:r>
            <w:r>
              <w:rPr>
                <w:rFonts w:ascii="Times New Roman" w:hAnsi="Times New Roman"/>
                <w:color w:val="0000FF"/>
                <w:u w:val="single"/>
                <w:lang w:val="ru-RU"/>
              </w:rPr>
              <w:t>8</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14</w:t>
            </w:r>
          </w:p>
        </w:tc>
        <w:tc>
          <w:tcPr>
            <w:tcW w:w="4707" w:type="dxa"/>
            <w:tcMar>
              <w:top w:w="50" w:type="dxa"/>
              <w:left w:w="100" w:type="dxa"/>
            </w:tcMar>
            <w:vAlign w:val="center"/>
          </w:tcPr>
          <w:p>
            <w:pPr>
              <w:spacing w:after="0"/>
              <w:ind w:left="135"/>
            </w:pPr>
            <w:r>
              <w:rPr>
                <w:rFonts w:ascii="Times New Roman" w:hAnsi="Times New Roman"/>
                <w:color w:val="000000"/>
                <w:sz w:val="24"/>
              </w:rPr>
              <w:t>Понятие о гидролизе солей</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"https://m.edsoo.ru/00add9d4"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add</w:t>
            </w:r>
            <w:r>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15</w:t>
            </w:r>
          </w:p>
        </w:tc>
        <w:tc>
          <w:tcPr>
            <w:tcW w:w="4707" w:type="dxa"/>
            <w:tcMar>
              <w:top w:w="50" w:type="dxa"/>
              <w:left w:w="100" w:type="dxa"/>
            </w:tcMar>
            <w:vAlign w:val="center"/>
          </w:tcPr>
          <w:p>
            <w:pPr>
              <w:spacing w:after="0"/>
              <w:ind w:left="135"/>
            </w:pPr>
            <w:r>
              <w:rPr>
                <w:rFonts w:ascii="Times New Roman" w:hAnsi="Times New Roman"/>
                <w:color w:val="000000"/>
                <w:sz w:val="24"/>
              </w:rPr>
              <w:t>Обобщение и систематизация знаний</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"https://m.edsoo.ru/00addd12"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addd</w:t>
            </w:r>
            <w:r>
              <w:rPr>
                <w:rFonts w:ascii="Times New Roman" w:hAnsi="Times New Roman"/>
                <w:color w:val="0000FF"/>
                <w:u w:val="single"/>
                <w:lang w:val="ru-RU"/>
              </w:rPr>
              <w:t>12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16</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1. «Решение экспериментальных задач»</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"https://m.edsoo.ru/00addbfa"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addbfa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17</w:t>
            </w:r>
          </w:p>
        </w:tc>
        <w:tc>
          <w:tcPr>
            <w:tcW w:w="4707" w:type="dxa"/>
            <w:tcMar>
              <w:top w:w="50" w:type="dxa"/>
              <w:left w:w="100" w:type="dxa"/>
            </w:tcMar>
            <w:vAlign w:val="center"/>
          </w:tcPr>
          <w:p>
            <w:pPr>
              <w:spacing w:after="0"/>
              <w:ind w:left="135"/>
            </w:pPr>
            <w:r>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"https://m.edsoo.ru/00addec0"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addec</w:t>
            </w:r>
            <w:r>
              <w:rPr>
                <w:rFonts w:ascii="Times New Roman" w:hAnsi="Times New Roman"/>
                <w:color w:val="0000FF"/>
                <w:u w:val="single"/>
                <w:lang w:val="ru-RU"/>
              </w:rPr>
              <w:t>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18</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Общая характеристика галогенов. Химические свойства на примере хлора</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"https://m.edsoo.ru/00addfe2"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addfe</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19</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Хлороводород. Соляная кислота, химические свойства, получение, применение</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"https://m.edsoo.ru/00ade104"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w:t>
            </w:r>
            <w:r>
              <w:rPr>
                <w:rFonts w:ascii="Times New Roman" w:hAnsi="Times New Roman"/>
                <w:color w:val="0000FF"/>
                <w:u w:val="single"/>
                <w:lang w:val="ru-RU"/>
              </w:rPr>
              <w:t>104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20</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2 по теме « Изучение свойств соляной кислоты»</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"https://m.edsoo.ru/00ade348"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w:t>
            </w:r>
            <w:r>
              <w:rPr>
                <w:rFonts w:ascii="Times New Roman" w:hAnsi="Times New Roman"/>
                <w:color w:val="0000FF"/>
                <w:u w:val="single"/>
                <w:lang w:val="ru-RU"/>
              </w:rPr>
              <w:t>348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21</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"https://m.edsoo.ru/00ade488"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w:t>
            </w:r>
            <w:r>
              <w:rPr>
                <w:rFonts w:ascii="Times New Roman" w:hAnsi="Times New Roman"/>
                <w:color w:val="0000FF"/>
                <w:u w:val="single"/>
                <w:lang w:val="ru-RU"/>
              </w:rPr>
              <w:t>488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22</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Pr>
                <w:rFonts w:ascii="Times New Roman" w:hAnsi="Times New Roman"/>
                <w:color w:val="000000"/>
                <w:sz w:val="24"/>
                <w:lang w:val="ru-RU"/>
              </w:rPr>
              <w:t>А-группы</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"https://m.edsoo.ru/00ade64a"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w:t>
            </w:r>
            <w:r>
              <w:rPr>
                <w:rFonts w:ascii="Times New Roman" w:hAnsi="Times New Roman"/>
                <w:color w:val="0000FF"/>
                <w:u w:val="single"/>
                <w:lang w:val="ru-RU"/>
              </w:rPr>
              <w:t>64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23</w:t>
            </w:r>
          </w:p>
        </w:tc>
        <w:tc>
          <w:tcPr>
            <w:tcW w:w="4707" w:type="dxa"/>
            <w:tcMar>
              <w:top w:w="50" w:type="dxa"/>
              <w:left w:w="100" w:type="dxa"/>
            </w:tcMar>
            <w:vAlign w:val="center"/>
          </w:tcPr>
          <w:p>
            <w:pPr>
              <w:spacing w:after="0"/>
              <w:ind w:left="135"/>
            </w:pPr>
            <w:r>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"https://m.edsoo.ru/00ade64a"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w:t>
            </w:r>
            <w:r>
              <w:rPr>
                <w:rFonts w:ascii="Times New Roman" w:hAnsi="Times New Roman"/>
                <w:color w:val="0000FF"/>
                <w:u w:val="single"/>
                <w:lang w:val="ru-RU"/>
              </w:rPr>
              <w:t>64</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24</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Сероводород, строение, физические и химические свойства</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"https://m.edsoo.ru/00ade802"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w:t>
            </w:r>
            <w:r>
              <w:rPr>
                <w:rFonts w:ascii="Times New Roman" w:hAnsi="Times New Roman"/>
                <w:color w:val="0000FF"/>
                <w:u w:val="single"/>
                <w:lang w:val="ru-RU"/>
              </w:rPr>
              <w:t>802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25</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Оксиды серы. Серная кислота, физические и химические свойства, применение</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"https://m.edsoo.ru/00adea28"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adea</w:t>
            </w:r>
            <w:r>
              <w:rPr>
                <w:rFonts w:ascii="Times New Roman" w:hAnsi="Times New Roman"/>
                <w:color w:val="0000FF"/>
                <w:u w:val="single"/>
                <w:lang w:val="ru-RU"/>
              </w:rPr>
              <w:t>28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26</w:t>
            </w:r>
          </w:p>
        </w:tc>
        <w:tc>
          <w:tcPr>
            <w:tcW w:w="4707" w:type="dxa"/>
            <w:tcMar>
              <w:top w:w="50" w:type="dxa"/>
              <w:left w:w="100" w:type="dxa"/>
            </w:tcMar>
            <w:vAlign w:val="center"/>
          </w:tcPr>
          <w:p>
            <w:pPr>
              <w:spacing w:after="0"/>
              <w:ind w:left="135"/>
            </w:pPr>
            <w:r>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"https://m.edsoo.ru/00adec8a"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adec</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27</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Вычисление массовой доли выхода продукта реакции</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"https://m.edsoo.ru/00adec8a"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adec</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28</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Pr>
                <w:rFonts w:ascii="Times New Roman" w:hAnsi="Times New Roman"/>
                <w:color w:val="000000"/>
                <w:sz w:val="24"/>
                <w:lang w:val="ru-RU"/>
              </w:rPr>
              <w:t>А-группы. Азот, распространение в природе, физические и химические свойства</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"https://m.edsoo.ru/00adeea6"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adeea</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29</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Аммиак, его физические и химические свойства, получение и применение</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"https://m.edsoo.ru/00adf004"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adf</w:t>
            </w:r>
            <w:r>
              <w:rPr>
                <w:rFonts w:ascii="Times New Roman" w:hAnsi="Times New Roman"/>
                <w:color w:val="0000FF"/>
                <w:u w:val="single"/>
                <w:lang w:val="ru-RU"/>
              </w:rPr>
              <w:t>004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30</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3 по теме «Получение аммиака, изучение его свойств»</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"https://m.edsoo.ru/00adf180"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adf</w:t>
            </w:r>
            <w:r>
              <w:rPr>
                <w:rFonts w:ascii="Times New Roman" w:hAnsi="Times New Roman"/>
                <w:color w:val="0000FF"/>
                <w:u w:val="single"/>
                <w:lang w:val="ru-RU"/>
              </w:rPr>
              <w:t>180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31</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Азотная кислота, её физические и химические свойства</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"https://m.edsoo.ru/00adf306"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adf</w:t>
            </w:r>
            <w:r>
              <w:rPr>
                <w:rFonts w:ascii="Times New Roman" w:hAnsi="Times New Roman"/>
                <w:color w:val="0000FF"/>
                <w:u w:val="single"/>
                <w:lang w:val="ru-RU"/>
              </w:rPr>
              <w:t>306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32</w:t>
            </w:r>
          </w:p>
        </w:tc>
        <w:tc>
          <w:tcPr>
            <w:tcW w:w="4707" w:type="dxa"/>
            <w:tcMar>
              <w:top w:w="50" w:type="dxa"/>
              <w:left w:w="100" w:type="dxa"/>
            </w:tcMar>
            <w:vAlign w:val="center"/>
          </w:tcPr>
          <w:p>
            <w:pPr>
              <w:spacing w:after="0"/>
              <w:ind w:left="135"/>
            </w:pPr>
            <w:r>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"https://m.edsoo.ru/00adf518"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adf</w:t>
            </w:r>
            <w:r>
              <w:rPr>
                <w:rFonts w:ascii="Times New Roman" w:hAnsi="Times New Roman"/>
                <w:color w:val="0000FF"/>
                <w:u w:val="single"/>
                <w:lang w:val="ru-RU"/>
              </w:rPr>
              <w:t>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33</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Фосфор. Оксид фосфора (</w:t>
            </w:r>
            <w:r>
              <w:rPr>
                <w:rFonts w:ascii="Times New Roman" w:hAnsi="Times New Roman"/>
                <w:color w:val="000000"/>
                <w:sz w:val="24"/>
              </w:rPr>
              <w:t>V</w:t>
            </w:r>
            <w:r>
              <w:rPr>
                <w:rFonts w:ascii="Times New Roman" w:hAnsi="Times New Roman"/>
                <w:color w:val="000000"/>
                <w:sz w:val="24"/>
                <w:lang w:val="ru-RU"/>
              </w:rPr>
              <w:t>) и фосфорная кислота, физические и химические свойства, получение</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"https://m.edsoo.ru/00adf68a"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adf</w:t>
            </w:r>
            <w:r>
              <w:rPr>
                <w:rFonts w:ascii="Times New Roman" w:hAnsi="Times New Roman"/>
                <w:color w:val="0000FF"/>
                <w:u w:val="single"/>
                <w:lang w:val="ru-RU"/>
              </w:rPr>
              <w:t>68</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34</w:t>
            </w:r>
          </w:p>
        </w:tc>
        <w:tc>
          <w:tcPr>
            <w:tcW w:w="4707" w:type="dxa"/>
            <w:tcMar>
              <w:top w:w="50" w:type="dxa"/>
              <w:left w:w="100" w:type="dxa"/>
            </w:tcMar>
            <w:vAlign w:val="center"/>
          </w:tcPr>
          <w:p>
            <w:pPr>
              <w:spacing w:after="0"/>
              <w:ind w:left="135"/>
            </w:pPr>
            <w:r>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"https://m.edsoo.ru/00adfc20"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adfc</w:t>
            </w:r>
            <w:r>
              <w:rPr>
                <w:rFonts w:ascii="Times New Roman" w:hAnsi="Times New Roman"/>
                <w:color w:val="0000FF"/>
                <w:u w:val="single"/>
                <w:lang w:val="ru-RU"/>
              </w:rPr>
              <w:t>20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35</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Углерод, распространение в природе, физические и химические свойства</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"https://m.edsoo.ru/00adfd9c"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adfd</w:t>
            </w:r>
            <w:r>
              <w:rPr>
                <w:rFonts w:ascii="Times New Roman" w:hAnsi="Times New Roman"/>
                <w:color w:val="0000FF"/>
                <w:u w:val="single"/>
                <w:lang w:val="ru-RU"/>
              </w:rPr>
              <w:t>9</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36</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Pr>
                <w:rFonts w:ascii="Times New Roman" w:hAnsi="Times New Roman"/>
                <w:color w:val="000000"/>
                <w:sz w:val="24"/>
                <w:lang w:val="ru-RU"/>
              </w:rPr>
              <w:t>)</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"https://m.edsoo.ru/00adfebe"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adfebe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37</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Угольная кислота и её соли</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"https://m.edsoo.ru/00ae006c"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006</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38</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"https://m.edsoo.ru/00ae027e"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027</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39</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"https://m.edsoo.ru/00ae054e"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054</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40</w:t>
            </w:r>
          </w:p>
        </w:tc>
        <w:tc>
          <w:tcPr>
            <w:tcW w:w="4707" w:type="dxa"/>
            <w:tcMar>
              <w:top w:w="50" w:type="dxa"/>
              <w:left w:w="100" w:type="dxa"/>
            </w:tcMar>
            <w:vAlign w:val="center"/>
          </w:tcPr>
          <w:p>
            <w:pPr>
              <w:spacing w:after="0"/>
              <w:ind w:left="135"/>
            </w:pPr>
            <w:r>
              <w:rPr>
                <w:rFonts w:ascii="Times New Roman" w:hAnsi="Times New Roman"/>
                <w:color w:val="000000"/>
                <w:sz w:val="24"/>
              </w:rPr>
              <w:t>Кремний и его соединения</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"https://m.edsoo.ru/00ae080a"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080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41</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"https://m.edsoo.ru/00ae0bf2"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0</w:t>
            </w:r>
            <w:r>
              <w:rPr>
                <w:rFonts w:ascii="Times New Roman" w:hAnsi="Times New Roman"/>
                <w:color w:val="0000FF"/>
                <w:u w:val="single"/>
              </w:rPr>
              <w:t>bf</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42</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Контрольная работа №3 по теме «Важнейшие неметаллы и их соединения»</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"https://m.edsoo.ru/00ae0e18"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0</w:t>
            </w:r>
            <w:r>
              <w:rPr>
                <w:rFonts w:ascii="Times New Roman" w:hAnsi="Times New Roman"/>
                <w:color w:val="0000FF"/>
                <w:u w:val="single"/>
              </w:rPr>
              <w:t>e</w:t>
            </w:r>
            <w:r>
              <w:rPr>
                <w:rFonts w:ascii="Times New Roman" w:hAnsi="Times New Roman"/>
                <w:color w:val="0000FF"/>
                <w:u w:val="single"/>
                <w:lang w:val="ru-RU"/>
              </w:rPr>
              <w:t>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43</w:t>
            </w:r>
          </w:p>
        </w:tc>
        <w:tc>
          <w:tcPr>
            <w:tcW w:w="4707" w:type="dxa"/>
            <w:tcMar>
              <w:top w:w="50" w:type="dxa"/>
              <w:left w:w="100" w:type="dxa"/>
            </w:tcMar>
            <w:vAlign w:val="center"/>
          </w:tcPr>
          <w:p>
            <w:pPr>
              <w:spacing w:after="0"/>
              <w:ind w:left="135"/>
            </w:pPr>
            <w:r>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"https://m.edsoo.ru/00ae103e"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103</w:t>
            </w:r>
            <w:r>
              <w:rPr>
                <w:rFonts w:ascii="Times New Roman" w:hAnsi="Times New Roman"/>
                <w:color w:val="0000FF"/>
                <w:u w:val="single"/>
              </w:rPr>
              <w:t>e</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44</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Химические свойства металлов. Электрохимический ряд напряжений металлов</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"https://m.edsoo.ru/00ae1156"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1156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45</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"https://m.edsoo.ru/00ae1156"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1156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46</w:t>
            </w:r>
          </w:p>
        </w:tc>
        <w:tc>
          <w:tcPr>
            <w:tcW w:w="4707" w:type="dxa"/>
            <w:tcMar>
              <w:top w:w="50" w:type="dxa"/>
              <w:left w:w="100" w:type="dxa"/>
            </w:tcMar>
            <w:vAlign w:val="center"/>
          </w:tcPr>
          <w:p>
            <w:pPr>
              <w:spacing w:after="0"/>
              <w:ind w:left="135"/>
            </w:pPr>
            <w:r>
              <w:rPr>
                <w:rFonts w:ascii="Times New Roman" w:hAnsi="Times New Roman"/>
                <w:color w:val="000000"/>
                <w:sz w:val="24"/>
              </w:rPr>
              <w:t>Понятие о коррозии металлов</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"https://m.edsoo.ru/00ae1278"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1278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47</w:t>
            </w:r>
          </w:p>
        </w:tc>
        <w:tc>
          <w:tcPr>
            <w:tcW w:w="4707" w:type="dxa"/>
            <w:tcMar>
              <w:top w:w="50" w:type="dxa"/>
              <w:left w:w="100" w:type="dxa"/>
            </w:tcMar>
            <w:vAlign w:val="center"/>
          </w:tcPr>
          <w:p>
            <w:pPr>
              <w:spacing w:after="0"/>
              <w:ind w:left="135"/>
            </w:pPr>
            <w:r>
              <w:rPr>
                <w:rFonts w:ascii="Times New Roman" w:hAnsi="Times New Roman"/>
                <w:color w:val="000000"/>
                <w:sz w:val="24"/>
              </w:rPr>
              <w:t>Щелочные металлы</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"https://m.edsoo.ru/00ae14b2"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14</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48</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Оксиды и гидроксиды натрия и калия</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"https://m.edsoo.ru/00ae14b2"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14</w:t>
            </w:r>
            <w:r>
              <w:rPr>
                <w:rFonts w:ascii="Times New Roman" w:hAnsi="Times New Roman"/>
                <w:color w:val="0000FF"/>
                <w:u w:val="single"/>
              </w:rPr>
              <w:t>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49</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Щелочноземельные металлы – кальций и магний</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"https://m.edsoo.ru/00ae15e8"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15</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50</w:t>
            </w:r>
          </w:p>
        </w:tc>
        <w:tc>
          <w:tcPr>
            <w:tcW w:w="4707" w:type="dxa"/>
            <w:tcMar>
              <w:top w:w="50" w:type="dxa"/>
              <w:left w:w="100" w:type="dxa"/>
            </w:tcMar>
            <w:vAlign w:val="center"/>
          </w:tcPr>
          <w:p>
            <w:pPr>
              <w:spacing w:after="0"/>
              <w:ind w:left="135"/>
            </w:pPr>
            <w:r>
              <w:rPr>
                <w:rFonts w:ascii="Times New Roman" w:hAnsi="Times New Roman"/>
                <w:color w:val="000000"/>
                <w:sz w:val="24"/>
              </w:rPr>
              <w:t>Важнейшие соединения кальция</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"https://m.edsoo.ru/00ae15e8"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15</w:t>
            </w:r>
            <w:r>
              <w:rPr>
                <w:rFonts w:ascii="Times New Roman" w:hAnsi="Times New Roman"/>
                <w:color w:val="0000FF"/>
                <w:u w:val="single"/>
              </w:rPr>
              <w:t>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51</w:t>
            </w:r>
          </w:p>
        </w:tc>
        <w:tc>
          <w:tcPr>
            <w:tcW w:w="4707" w:type="dxa"/>
            <w:tcMar>
              <w:top w:w="50" w:type="dxa"/>
              <w:left w:w="100" w:type="dxa"/>
            </w:tcMar>
            <w:vAlign w:val="center"/>
          </w:tcPr>
          <w:p>
            <w:pPr>
              <w:spacing w:after="0"/>
              <w:ind w:left="135"/>
            </w:pPr>
            <w:r>
              <w:rPr>
                <w:rFonts w:ascii="Times New Roman" w:hAnsi="Times New Roman"/>
                <w:color w:val="000000"/>
                <w:sz w:val="24"/>
              </w:rPr>
              <w:t>Обобщение и систематизация знаний</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52</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Жёсткость воды и способы её устранения</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"https://m.edsoo.ru/00ae1886"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1886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53</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6 по теме "Жёсткость воды и методы её устранения"</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"https://m.edsoo.ru/00ae1ae8"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w:t>
            </w:r>
            <w:r>
              <w:rPr>
                <w:rFonts w:ascii="Times New Roman" w:hAnsi="Times New Roman"/>
                <w:color w:val="0000FF"/>
                <w:u w:val="single"/>
              </w:rPr>
              <w:t>ae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54</w:t>
            </w:r>
          </w:p>
        </w:tc>
        <w:tc>
          <w:tcPr>
            <w:tcW w:w="4707" w:type="dxa"/>
            <w:tcMar>
              <w:top w:w="50" w:type="dxa"/>
              <w:left w:w="100" w:type="dxa"/>
            </w:tcMar>
            <w:vAlign w:val="center"/>
          </w:tcPr>
          <w:p>
            <w:pPr>
              <w:spacing w:after="0"/>
              <w:ind w:left="135"/>
            </w:pPr>
            <w:r>
              <w:rPr>
                <w:rFonts w:ascii="Times New Roman" w:hAnsi="Times New Roman"/>
                <w:color w:val="000000"/>
                <w:sz w:val="24"/>
              </w:rPr>
              <w:t>Алюминий</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"https://m.edsoo.ru/00ae1c64"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64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55</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Амфотерные свойства оксида и гидроксида</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"https://m.edsoo.ru/00ae1c64"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64</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56</w:t>
            </w:r>
          </w:p>
        </w:tc>
        <w:tc>
          <w:tcPr>
            <w:tcW w:w="4707" w:type="dxa"/>
            <w:tcMar>
              <w:top w:w="50" w:type="dxa"/>
              <w:left w:w="100" w:type="dxa"/>
            </w:tcMar>
            <w:vAlign w:val="center"/>
          </w:tcPr>
          <w:p>
            <w:pPr>
              <w:spacing w:after="0"/>
              <w:ind w:left="135"/>
            </w:pPr>
            <w:r>
              <w:rPr>
                <w:rFonts w:ascii="Times New Roman" w:hAnsi="Times New Roman"/>
                <w:color w:val="000000"/>
                <w:sz w:val="24"/>
              </w:rPr>
              <w:t>Железо</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"https://m.edsoo.ru/00ae1d86"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86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57</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Pr>
                <w:rFonts w:ascii="Times New Roman" w:hAnsi="Times New Roman"/>
                <w:color w:val="000000"/>
                <w:sz w:val="24"/>
                <w:lang w:val="ru-RU"/>
              </w:rPr>
              <w:t>) и железа (</w:t>
            </w:r>
            <w:r>
              <w:rPr>
                <w:rFonts w:ascii="Times New Roman" w:hAnsi="Times New Roman"/>
                <w:color w:val="000000"/>
                <w:sz w:val="24"/>
              </w:rPr>
              <w:t>III</w:t>
            </w:r>
            <w:r>
              <w:rPr>
                <w:rFonts w:ascii="Times New Roman" w:hAnsi="Times New Roman"/>
                <w:color w:val="000000"/>
                <w:sz w:val="24"/>
                <w:lang w:val="ru-RU"/>
              </w:rPr>
              <w:t>)</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"https://m.edsoo.ru/00ae35e6"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35</w:t>
            </w:r>
            <w:r>
              <w:rPr>
                <w:rFonts w:ascii="Times New Roman" w:hAnsi="Times New Roman"/>
                <w:color w:val="0000FF"/>
                <w:u w:val="single"/>
              </w:rPr>
              <w:t>e</w:t>
            </w:r>
            <w:r>
              <w:rPr>
                <w:rFonts w:ascii="Times New Roman" w:hAnsi="Times New Roman"/>
                <w:color w:val="0000FF"/>
                <w:u w:val="single"/>
                <w:lang w:val="ru-RU"/>
              </w:rPr>
              <w:t>6</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58</w:t>
            </w:r>
          </w:p>
        </w:tc>
        <w:tc>
          <w:tcPr>
            <w:tcW w:w="4707" w:type="dxa"/>
            <w:tcMar>
              <w:top w:w="50" w:type="dxa"/>
              <w:left w:w="100" w:type="dxa"/>
            </w:tcMar>
            <w:vAlign w:val="center"/>
          </w:tcPr>
          <w:p>
            <w:pPr>
              <w:spacing w:after="0"/>
              <w:ind w:left="135"/>
            </w:pPr>
            <w:r>
              <w:rPr>
                <w:rFonts w:ascii="Times New Roman" w:hAnsi="Times New Roman"/>
                <w:color w:val="000000"/>
                <w:sz w:val="24"/>
              </w:rPr>
              <w:t>Обобщение и систематизация знаний</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59</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"https://m.edsoo.ru/00ae3de8"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3</w:t>
            </w:r>
            <w:r>
              <w:rPr>
                <w:rFonts w:ascii="Times New Roman" w:hAnsi="Times New Roman"/>
                <w:color w:val="0000FF"/>
                <w:u w:val="single"/>
              </w:rPr>
              <w:t>de</w:t>
            </w:r>
            <w:r>
              <w:rPr>
                <w:rFonts w:ascii="Times New Roman" w:hAnsi="Times New Roman"/>
                <w:color w:val="0000FF"/>
                <w:u w:val="single"/>
                <w:lang w:val="ru-RU"/>
              </w:rPr>
              <w:t>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60</w:t>
            </w:r>
          </w:p>
        </w:tc>
        <w:tc>
          <w:tcPr>
            <w:tcW w:w="4707" w:type="dxa"/>
            <w:tcMar>
              <w:top w:w="50" w:type="dxa"/>
              <w:left w:w="100" w:type="dxa"/>
            </w:tcMar>
            <w:vAlign w:val="center"/>
          </w:tcPr>
          <w:p>
            <w:pPr>
              <w:spacing w:after="0"/>
              <w:ind w:left="135"/>
            </w:pPr>
            <w:r>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"https://m.edsoo.ru/00ae1750"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1750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61</w:t>
            </w:r>
          </w:p>
        </w:tc>
        <w:tc>
          <w:tcPr>
            <w:tcW w:w="4707" w:type="dxa"/>
            <w:tcMar>
              <w:top w:w="50" w:type="dxa"/>
              <w:left w:w="100" w:type="dxa"/>
            </w:tcMar>
            <w:vAlign w:val="center"/>
          </w:tcPr>
          <w:p>
            <w:pPr>
              <w:spacing w:after="0"/>
              <w:ind w:left="135"/>
            </w:pPr>
            <w:r>
              <w:rPr>
                <w:rFonts w:ascii="Times New Roman" w:hAnsi="Times New Roman"/>
                <w:color w:val="000000"/>
                <w:sz w:val="24"/>
              </w:rPr>
              <w:t>Обобщение и систематизация знаний</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62</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Контрольная работа №4 по теме «Важнейшие металлы и их соединения»</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63</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Вещества и материалы в повседневной жизни человека</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"https://m.edsoo.ru/00ae3f50"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50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64</w:t>
            </w:r>
          </w:p>
        </w:tc>
        <w:tc>
          <w:tcPr>
            <w:tcW w:w="4707" w:type="dxa"/>
            <w:tcMar>
              <w:top w:w="50" w:type="dxa"/>
              <w:left w:w="100" w:type="dxa"/>
            </w:tcMar>
            <w:vAlign w:val="center"/>
          </w:tcPr>
          <w:p>
            <w:pPr>
              <w:spacing w:after="0"/>
              <w:ind w:left="135"/>
            </w:pPr>
            <w:r>
              <w:rPr>
                <w:rFonts w:ascii="Times New Roman" w:hAnsi="Times New Roman"/>
                <w:color w:val="000000"/>
                <w:sz w:val="24"/>
              </w:rPr>
              <w:t>Химическое загрязнение окружающей среды</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"https://m.edsoo.ru/00ae4270"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4270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65</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Роль химии в решении экологических проблем</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"https://m.edsoo.ru/00ae4270"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4270</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66</w:t>
            </w:r>
          </w:p>
        </w:tc>
        <w:tc>
          <w:tcPr>
            <w:tcW w:w="4707" w:type="dxa"/>
            <w:tcMar>
              <w:top w:w="50" w:type="dxa"/>
              <w:left w:w="100" w:type="dxa"/>
            </w:tcMar>
            <w:vAlign w:val="center"/>
          </w:tcPr>
          <w:p>
            <w:pPr>
              <w:spacing w:after="0"/>
              <w:ind w:left="135"/>
            </w:pPr>
            <w:r>
              <w:rPr>
                <w:rFonts w:ascii="Times New Roman" w:hAnsi="Times New Roman"/>
                <w:color w:val="000000"/>
                <w:sz w:val="24"/>
              </w:rPr>
              <w:t>. Обобщение и систематизация знаний</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"https://m.edsoo.ru/00ae0d0a"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ae</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a</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67</w:t>
            </w:r>
          </w:p>
        </w:tc>
        <w:tc>
          <w:tcPr>
            <w:tcW w:w="4707" w:type="dxa"/>
            <w:tcMar>
              <w:top w:w="50" w:type="dxa"/>
              <w:left w:w="100" w:type="dxa"/>
            </w:tcMar>
            <w:vAlign w:val="center"/>
          </w:tcPr>
          <w:p>
            <w:pPr>
              <w:spacing w:after="0"/>
              <w:ind w:left="135"/>
            </w:pPr>
            <w:r>
              <w:rPr>
                <w:rFonts w:ascii="Times New Roman" w:hAnsi="Times New Roman"/>
                <w:color w:val="000000"/>
                <w:sz w:val="24"/>
              </w:rPr>
              <w:t>Обобщение и систематизация знаний</w:t>
            </w:r>
          </w:p>
        </w:tc>
        <w:tc>
          <w:tcPr>
            <w:tcW w:w="126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494" w:type="dxa"/>
            <w:tcMar>
              <w:top w:w="50" w:type="dxa"/>
              <w:left w:w="100" w:type="dxa"/>
            </w:tcMar>
            <w:vAlign w:val="center"/>
          </w:tcPr>
          <w:p>
            <w:pPr>
              <w:spacing w:after="0"/>
              <w:ind w:left="135"/>
              <w:jc w:val="center"/>
            </w:pP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"https://m.edsoo.ru/00adb33c"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adb</w:t>
            </w:r>
            <w:r>
              <w:rPr>
                <w:rFonts w:ascii="Times New Roman" w:hAnsi="Times New Roman"/>
                <w:color w:val="0000FF"/>
                <w:u w:val="single"/>
                <w:lang w:val="ru-RU"/>
              </w:rPr>
              <w:t>33</w:t>
            </w:r>
            <w:r>
              <w:rPr>
                <w:rFonts w:ascii="Times New Roman" w:hAnsi="Times New Roman"/>
                <w:color w:val="0000FF"/>
                <w:u w:val="single"/>
              </w:rPr>
              <w:t>c</w:t>
            </w:r>
            <w:r>
              <w:rPr>
                <w:rFonts w:ascii="Times New Roman" w:hAnsi="Times New Roman"/>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83" w:type="dxa"/>
            <w:tcMar>
              <w:top w:w="50" w:type="dxa"/>
              <w:left w:w="100" w:type="dxa"/>
            </w:tcMar>
            <w:vAlign w:val="center"/>
          </w:tcPr>
          <w:p>
            <w:pPr>
              <w:spacing w:after="0"/>
            </w:pPr>
            <w:r>
              <w:rPr>
                <w:rFonts w:ascii="Times New Roman" w:hAnsi="Times New Roman"/>
                <w:color w:val="000000"/>
                <w:sz w:val="24"/>
              </w:rPr>
              <w:t>68</w:t>
            </w:r>
          </w:p>
        </w:tc>
        <w:tc>
          <w:tcPr>
            <w:tcW w:w="4707" w:type="dxa"/>
            <w:tcMar>
              <w:top w:w="50" w:type="dxa"/>
              <w:left w:w="100" w:type="dxa"/>
            </w:tcMar>
            <w:vAlign w:val="center"/>
          </w:tcPr>
          <w:p>
            <w:pPr>
              <w:spacing w:after="0"/>
              <w:ind w:left="135"/>
              <w:rPr>
                <w:lang w:val="ru-RU"/>
              </w:rPr>
            </w:pPr>
            <w:r>
              <w:rPr>
                <w:rFonts w:ascii="Times New Roman" w:hAnsi="Times New Roman"/>
                <w:color w:val="000000"/>
                <w:sz w:val="24"/>
                <w:lang w:val="ru-RU"/>
              </w:rPr>
              <w:t>. Обобщение и систематизация знаний. Итоговая контрольная работа.</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4"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pPr>
              <w:spacing w:after="0"/>
              <w:ind w:left="135"/>
              <w:jc w:val="center"/>
            </w:pPr>
          </w:p>
        </w:tc>
        <w:tc>
          <w:tcPr>
            <w:tcW w:w="2871"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"https://m.edsoo.ru/00ad9cb2"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/00</w:t>
            </w:r>
            <w:r>
              <w:rPr>
                <w:rFonts w:ascii="Times New Roman" w:hAnsi="Times New Roman"/>
                <w:color w:val="0000FF"/>
                <w:u w:val="single"/>
              </w:rPr>
              <w:t>ad</w:t>
            </w:r>
            <w:r>
              <w:rPr>
                <w:rFonts w:ascii="Times New Roman" w:hAnsi="Times New Roman"/>
                <w:color w:val="0000FF"/>
                <w:u w:val="single"/>
                <w:lang w:val="ru-RU"/>
              </w:rPr>
              <w:t>9</w:t>
            </w:r>
            <w:r>
              <w:rPr>
                <w:rFonts w:ascii="Times New Roman" w:hAnsi="Times New Roman"/>
                <w:color w:val="0000FF"/>
                <w:u w:val="single"/>
              </w:rPr>
              <w:t>cb</w:t>
            </w:r>
            <w:r>
              <w:rPr>
                <w:rFonts w:ascii="Times New Roman" w:hAnsi="Times New Roman"/>
                <w:color w:val="0000FF"/>
                <w:u w:val="single"/>
                <w:lang w:val="ru-RU"/>
              </w:rPr>
              <w:t>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2871" w:type="dxa"/>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269"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4"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593" w:type="dxa"/>
            <w:tcMar>
              <w:top w:w="50" w:type="dxa"/>
              <w:left w:w="100" w:type="dxa"/>
            </w:tcMar>
            <w:vAlign w:val="center"/>
          </w:tcPr>
          <w:p>
            <w:pPr>
              <w:spacing w:after="0"/>
              <w:ind w:left="135"/>
              <w:jc w:val="center"/>
            </w:pPr>
            <w:r>
              <w:rPr>
                <w:rFonts w:ascii="Times New Roman" w:hAnsi="Times New Roman"/>
                <w:color w:val="000000"/>
                <w:sz w:val="24"/>
              </w:rPr>
              <w:t xml:space="preserve"> 7 </w:t>
            </w:r>
          </w:p>
        </w:tc>
      </w:tr>
    </w:tbl>
    <w:p>
      <w:pPr>
        <w:sectPr>
          <w:pgSz w:w="16383" w:h="11906" w:orient="landscape"/>
          <w:pgMar w:top="1134" w:right="850" w:bottom="1134" w:left="1701" w:header="720" w:footer="720" w:gutter="0"/>
          <w:cols w:space="720" w:num="1"/>
        </w:sectPr>
      </w:pPr>
    </w:p>
    <w:p>
      <w:pPr>
        <w:sectPr>
          <w:pgSz w:w="16383" w:h="11906" w:orient="landscape"/>
          <w:pgMar w:top="1134" w:right="850" w:bottom="1134" w:left="1701" w:header="720" w:footer="720" w:gutter="0"/>
          <w:cols w:space="720" w:num="1"/>
        </w:sectPr>
      </w:pPr>
    </w:p>
    <w:bookmarkEnd w:id="13"/>
    <w:p>
      <w:pPr>
        <w:spacing w:after="0"/>
        <w:ind w:left="120"/>
      </w:pPr>
      <w:bookmarkStart w:id="14" w:name="block-8932854"/>
      <w:r>
        <w:rPr>
          <w:rFonts w:ascii="Times New Roman" w:hAnsi="Times New Roman"/>
          <w:b/>
          <w:color w:val="000000"/>
          <w:sz w:val="28"/>
        </w:rPr>
        <w:t>УЧЕБНО-МЕТОДИЧЕСКОЕ ОБЕСПЕЧЕНИЕ ОБРАЗОВАТЕЛЬНОГО ПРОЦЕССА</w:t>
      </w:r>
    </w:p>
    <w:p>
      <w:pPr>
        <w:spacing w:after="0" w:line="480" w:lineRule="auto"/>
        <w:ind w:left="120"/>
      </w:pPr>
      <w:r>
        <w:rPr>
          <w:rFonts w:ascii="Times New Roman" w:hAnsi="Times New Roman"/>
          <w:b/>
          <w:color w:val="000000"/>
          <w:sz w:val="28"/>
        </w:rPr>
        <w:t>ОБЯЗАТЕЛЬНЫЕ УЧЕБНЫЕ МАТЕРИАЛЫ ДЛЯ УЧЕНИКА</w:t>
      </w:r>
    </w:p>
    <w:p>
      <w:pPr>
        <w:spacing w:after="0" w:line="480" w:lineRule="auto"/>
        <w:ind w:left="120"/>
        <w:rPr>
          <w:lang w:val="ru-RU"/>
        </w:rPr>
      </w:pPr>
      <w:r>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Pr>
          <w:sz w:val="28"/>
          <w:lang w:val="ru-RU"/>
        </w:rPr>
        <w:br w:type="textWrapping"/>
      </w:r>
      <w:r>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r>
        <w:rPr>
          <w:sz w:val="28"/>
          <w:lang w:val="ru-RU"/>
        </w:rPr>
        <w:br w:type="textWrapping"/>
      </w:r>
      <w:r>
        <w:rPr>
          <w:rFonts w:ascii="Times New Roman" w:hAnsi="Times New Roman"/>
          <w:color w:val="000000"/>
          <w:sz w:val="28"/>
          <w:lang w:val="ru-RU"/>
        </w:rPr>
        <w:t xml:space="preserve"> • Химия, 8 класс/ Рудзитис Г.Е., Фельдман Ф.Г., Акционерное общество «Издательство «Просвещение»</w:t>
      </w:r>
      <w:r>
        <w:rPr>
          <w:sz w:val="28"/>
          <w:lang w:val="ru-RU"/>
        </w:rPr>
        <w:br w:type="textWrapping"/>
      </w:r>
      <w:bookmarkStart w:id="15" w:name="bd05d80c-fcad-45de-a028-b236b74fbaf0"/>
      <w:r>
        <w:rPr>
          <w:rFonts w:ascii="Times New Roman" w:hAnsi="Times New Roman"/>
          <w:color w:val="000000"/>
          <w:sz w:val="28"/>
          <w:lang w:val="ru-RU"/>
        </w:rPr>
        <w:t xml:space="preserve"> • Химия, 9 класс/ Рудзитис Г.Е., Фельдман Ф.Г., Акционерное общество «Издательство «Просвещение»</w:t>
      </w:r>
      <w:bookmarkEnd w:id="15"/>
      <w:r>
        <w:rPr>
          <w:rFonts w:ascii="Times New Roman" w:hAnsi="Times New Roman"/>
          <w:color w:val="000000"/>
          <w:sz w:val="28"/>
          <w:lang w:val="ru-RU"/>
        </w:rPr>
        <w:t>‌​</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r>
        <w:rPr>
          <w:rFonts w:ascii="Times New Roman" w:hAnsi="Times New Roman"/>
          <w:color w:val="000000"/>
          <w:sz w:val="28"/>
          <w:lang w:val="ru-RU"/>
        </w:rPr>
        <w:t>​</w:t>
      </w: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r>
        <w:rPr>
          <w:rFonts w:ascii="Times New Roman" w:hAnsi="Times New Roman"/>
          <w:color w:val="000000"/>
          <w:sz w:val="28"/>
          <w:lang w:val="ru-RU"/>
        </w:rPr>
        <w:t>​‌1. Габриелян О. С., Воскобойникова Н. П., Яшукова А. В. Настольная книга учителя. Химия. 8 кл.: Методическое пособие. - М.: Дрофа, 2021.</w:t>
      </w:r>
      <w:r>
        <w:rPr>
          <w:sz w:val="28"/>
          <w:lang w:val="ru-RU"/>
        </w:rPr>
        <w:br w:type="textWrapping"/>
      </w:r>
      <w:r>
        <w:rPr>
          <w:rFonts w:ascii="Times New Roman" w:hAnsi="Times New Roman"/>
          <w:color w:val="000000"/>
          <w:sz w:val="28"/>
          <w:lang w:val="ru-RU"/>
        </w:rPr>
        <w:t xml:space="preserve"> 2. Габриелян О. С., Яшукова А. В. Тетрадь для лабораторных опытов и практических работ. 8 кл. К учебнику О. С. Габриеляна «Химия. 8 класс». М.: Дрофа, 2022.</w:t>
      </w:r>
      <w:r>
        <w:rPr>
          <w:sz w:val="28"/>
          <w:lang w:val="ru-RU"/>
        </w:rPr>
        <w:br w:type="textWrapping"/>
      </w:r>
      <w:r>
        <w:rPr>
          <w:rFonts w:ascii="Times New Roman" w:hAnsi="Times New Roman"/>
          <w:color w:val="000000"/>
          <w:sz w:val="28"/>
          <w:lang w:val="ru-RU"/>
        </w:rPr>
        <w:t xml:space="preserve"> 3. Габриелян, О. С. Методическое пособие к учебнику О. С. Габриеляна «Химия». 8 класс / О. С. Габриелян. — М. : Дрофа, 2021. — 109.</w:t>
      </w:r>
      <w:r>
        <w:rPr>
          <w:sz w:val="28"/>
          <w:lang w:val="ru-RU"/>
        </w:rPr>
        <w:br w:type="textWrapping"/>
      </w:r>
      <w:bookmarkStart w:id="16" w:name="7c258218-5acd-420c-9e0a-ede44ec27918"/>
      <w:r>
        <w:rPr>
          <w:rFonts w:ascii="Times New Roman" w:hAnsi="Times New Roman"/>
          <w:color w:val="000000"/>
          <w:sz w:val="28"/>
          <w:lang w:val="ru-RU"/>
        </w:rPr>
        <w:t xml:space="preserve"> 4. Габриелян, О. С. Методическое пособие к учебнику О. С. Габриеляна «Химия». 9 класс / О. С. Габриелян. — М. : Дрофа, 2021. — 108.</w:t>
      </w:r>
      <w:bookmarkEnd w:id="16"/>
      <w:r>
        <w:rPr>
          <w:rFonts w:ascii="Times New Roman" w:hAnsi="Times New Roman"/>
          <w:color w:val="000000"/>
          <w:sz w:val="28"/>
          <w:lang w:val="ru-RU"/>
        </w:rPr>
        <w:t>‌​</w:t>
      </w:r>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rPr>
          <w:lang w:val="ru-RU"/>
        </w:rPr>
      </w:pPr>
      <w:r>
        <w:rPr>
          <w:rFonts w:ascii="Times New Roman" w:hAnsi="Times New Roman"/>
          <w:color w:val="000000"/>
          <w:sz w:val="28"/>
          <w:lang w:val="ru-RU"/>
        </w:rPr>
        <w:t>​</w:t>
      </w:r>
      <w:r>
        <w:rPr>
          <w:rFonts w:ascii="Times New Roman" w:hAnsi="Times New Roman"/>
          <w:color w:val="333333"/>
          <w:sz w:val="28"/>
          <w:lang w:val="ru-RU"/>
        </w:rPr>
        <w:t>​‌</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www</w:t>
      </w:r>
      <w:r>
        <w:rPr>
          <w:rFonts w:ascii="Times New Roman" w:hAnsi="Times New Roman"/>
          <w:color w:val="000000"/>
          <w:sz w:val="28"/>
          <w:lang w:val="ru-RU"/>
        </w:rPr>
        <w:t>.</w:t>
      </w:r>
      <w:r>
        <w:rPr>
          <w:rFonts w:ascii="Times New Roman" w:hAnsi="Times New Roman"/>
          <w:color w:val="000000"/>
          <w:sz w:val="28"/>
        </w:rPr>
        <w:t>chemnet</w:t>
      </w:r>
      <w:r>
        <w:rPr>
          <w:rFonts w:ascii="Times New Roman" w:hAnsi="Times New Roman"/>
          <w:color w:val="000000"/>
          <w:sz w:val="28"/>
          <w:lang w:val="ru-RU"/>
        </w:rPr>
        <w:t>.</w:t>
      </w:r>
      <w:r>
        <w:rPr>
          <w:rFonts w:hint="default" w:ascii="Times New Roman" w:hAnsi="Times New Roman"/>
          <w:color w:val="000000"/>
          <w:sz w:val="28"/>
          <w:lang w:val="ru-RU"/>
        </w:rPr>
        <w:t xml:space="preserve"> </w:t>
      </w:r>
      <w:r>
        <w:rPr>
          <w:rFonts w:ascii="Times New Roman" w:hAnsi="Times New Roman"/>
          <w:color w:val="000000"/>
          <w:sz w:val="28"/>
        </w:rPr>
        <w:t>ru</w:t>
      </w:r>
      <w:r>
        <w:rPr>
          <w:rFonts w:ascii="Times New Roman" w:hAnsi="Times New Roman"/>
          <w:color w:val="000000"/>
          <w:sz w:val="28"/>
          <w:lang w:val="ru-RU"/>
        </w:rPr>
        <w:t xml:space="preserve"> Газета «Химия» и сайт для учителя «Я иду на урок химии»</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fldChar w:fldCharType="begin"/>
      </w:r>
      <w:r>
        <w:rPr>
          <w:rFonts w:ascii="Times New Roman" w:hAnsi="Times New Roman"/>
          <w:color w:val="000000"/>
          <w:sz w:val="28"/>
        </w:rPr>
        <w:instrText xml:space="preserve"> HYPERLINK "http://him" </w:instrText>
      </w:r>
      <w:r>
        <w:rPr>
          <w:rFonts w:ascii="Times New Roman" w:hAnsi="Times New Roman"/>
          <w:color w:val="000000"/>
          <w:sz w:val="28"/>
        </w:rPr>
        <w:fldChar w:fldCharType="separate"/>
      </w:r>
      <w:r>
        <w:rPr>
          <w:rStyle w:val="9"/>
          <w:rFonts w:ascii="Times New Roman" w:hAnsi="Times New Roman"/>
          <w:sz w:val="28"/>
        </w:rPr>
        <w:t>http</w:t>
      </w:r>
      <w:r>
        <w:rPr>
          <w:rStyle w:val="9"/>
          <w:rFonts w:ascii="Times New Roman" w:hAnsi="Times New Roman"/>
          <w:sz w:val="28"/>
          <w:lang w:val="ru-RU"/>
        </w:rPr>
        <w:t>://</w:t>
      </w:r>
      <w:r>
        <w:rPr>
          <w:rStyle w:val="9"/>
          <w:rFonts w:ascii="Times New Roman" w:hAnsi="Times New Roman"/>
          <w:sz w:val="28"/>
        </w:rPr>
        <w:t>him</w:t>
      </w:r>
      <w:r>
        <w:rPr>
          <w:rFonts w:ascii="Times New Roman" w:hAnsi="Times New Roman"/>
          <w:color w:val="000000"/>
          <w:sz w:val="28"/>
        </w:rPr>
        <w:fldChar w:fldCharType="end"/>
      </w:r>
      <w:r>
        <w:rPr>
          <w:rFonts w:hint="default" w:ascii="Times New Roman" w:hAnsi="Times New Roman"/>
          <w:color w:val="000000"/>
          <w:sz w:val="28"/>
          <w:lang w:val="ru-RU"/>
        </w:rPr>
        <w:t xml:space="preserve"> </w:t>
      </w:r>
      <w:r>
        <w:rPr>
          <w:rFonts w:ascii="Times New Roman" w:hAnsi="Times New Roman"/>
          <w:color w:val="000000"/>
          <w:sz w:val="28"/>
          <w:lang w:val="ru-RU"/>
        </w:rPr>
        <w:t>.1</w:t>
      </w:r>
      <w:r>
        <w:rPr>
          <w:rFonts w:ascii="Times New Roman" w:hAnsi="Times New Roman"/>
          <w:color w:val="000000"/>
          <w:sz w:val="28"/>
        </w:rPr>
        <w:t>september</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xml:space="preserve"> Единая коллекция ЦОР</w:t>
      </w:r>
      <w:r>
        <w:rPr>
          <w:rFonts w:hint="default" w:ascii="Times New Roman" w:hAnsi="Times New Roman"/>
          <w:color w:val="000000"/>
          <w:sz w:val="28"/>
          <w:lang w:val="ru-RU"/>
        </w:rPr>
        <w:t xml:space="preserve"> </w:t>
      </w:r>
      <w:r>
        <w:rPr>
          <w:rFonts w:ascii="Times New Roman" w:hAnsi="Times New Roman"/>
          <w:color w:val="000000"/>
          <w:sz w:val="28"/>
          <w:lang w:val="ru-RU"/>
        </w:rPr>
        <w:t>: Предметная коллекция «Химия»</w:t>
      </w:r>
      <w:r>
        <w:rPr>
          <w:sz w:val="28"/>
          <w:lang w:val="ru-RU"/>
        </w:rPr>
        <w:br w:type="textWrapping"/>
      </w:r>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school</w:t>
      </w:r>
      <w:r>
        <w:rPr>
          <w:rFonts w:ascii="Times New Roman" w:hAnsi="Times New Roman"/>
          <w:color w:val="000000"/>
          <w:sz w:val="28"/>
          <w:lang w:val="ru-RU"/>
        </w:rPr>
        <w:t>-</w:t>
      </w:r>
      <w:r>
        <w:rPr>
          <w:rFonts w:ascii="Times New Roman" w:hAnsi="Times New Roman"/>
          <w:color w:val="000000"/>
          <w:sz w:val="28"/>
        </w:rPr>
        <w:t>collection</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collection</w:t>
      </w:r>
      <w:r>
        <w:rPr>
          <w:rFonts w:ascii="Times New Roman" w:hAnsi="Times New Roman"/>
          <w:color w:val="000000"/>
          <w:sz w:val="28"/>
          <w:lang w:val="ru-RU"/>
        </w:rPr>
        <w:t>/</w:t>
      </w:r>
      <w:r>
        <w:rPr>
          <w:rFonts w:ascii="Times New Roman" w:hAnsi="Times New Roman"/>
          <w:color w:val="000000"/>
          <w:sz w:val="28"/>
        </w:rPr>
        <w:t>chemistry</w:t>
      </w:r>
      <w:r>
        <w:rPr>
          <w:rFonts w:ascii="Times New Roman" w:hAnsi="Times New Roman"/>
          <w:color w:val="000000"/>
          <w:sz w:val="28"/>
          <w:lang w:val="ru-RU"/>
        </w:rPr>
        <w:t xml:space="preserve"> Естественно-научные эксперименты: химия. Коллекция Российского общеобразовательного портала</w:t>
      </w:r>
      <w:r>
        <w:rPr>
          <w:sz w:val="28"/>
          <w:lang w:val="ru-RU"/>
        </w:rPr>
        <w:br w:type="textWrapping"/>
      </w:r>
      <w:bookmarkStart w:id="17" w:name="90de4b5a-88fc-4f80-ab94-3d9ac9d5e251"/>
      <w:r>
        <w:rPr>
          <w:rFonts w:ascii="Times New Roman" w:hAnsi="Times New Roman"/>
          <w:color w:val="000000"/>
          <w:sz w:val="28"/>
          <w:lang w:val="ru-RU"/>
        </w:rPr>
        <w:t xml:space="preserve"> </w:t>
      </w:r>
      <w:r>
        <w:rPr>
          <w:rFonts w:ascii="Times New Roman" w:hAnsi="Times New Roman"/>
          <w:color w:val="000000"/>
          <w:sz w:val="28"/>
        </w:rPr>
        <w:t>http</w:t>
      </w:r>
      <w:r>
        <w:rPr>
          <w:rFonts w:ascii="Times New Roman" w:hAnsi="Times New Roman"/>
          <w:color w:val="000000"/>
          <w:sz w:val="28"/>
          <w:lang w:val="ru-RU"/>
        </w:rPr>
        <w:t>://</w:t>
      </w:r>
      <w:r>
        <w:rPr>
          <w:rFonts w:ascii="Times New Roman" w:hAnsi="Times New Roman"/>
          <w:color w:val="000000"/>
          <w:sz w:val="28"/>
        </w:rPr>
        <w:t>experiment</w:t>
      </w:r>
      <w:r>
        <w:rPr>
          <w:rFonts w:ascii="Times New Roman" w:hAnsi="Times New Roman"/>
          <w:color w:val="000000"/>
          <w:sz w:val="28"/>
          <w:lang w:val="ru-RU"/>
        </w:rPr>
        <w:t>.</w:t>
      </w:r>
      <w:r>
        <w:rPr>
          <w:rFonts w:ascii="Times New Roman" w:hAnsi="Times New Roman"/>
          <w:color w:val="000000"/>
          <w:sz w:val="28"/>
        </w:rPr>
        <w:t>edu</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 xml:space="preserve"> АЛХИМИК: сайт Л.Ю. Аликберовой</w:t>
      </w:r>
      <w:bookmarkEnd w:id="17"/>
      <w:r>
        <w:rPr>
          <w:rFonts w:ascii="Times New Roman" w:hAnsi="Times New Roman"/>
          <w:color w:val="333333"/>
          <w:sz w:val="28"/>
          <w:lang w:val="ru-RU"/>
        </w:rPr>
        <w:t>‌</w:t>
      </w:r>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14"/>
    <w:p>
      <w:pPr>
        <w:rPr>
          <w:lang w:val="ru-RU"/>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726242342903868691666490759959119263676517201224</w:t>
            </w:r>
          </w:p>
        </w:tc>
      </w:tr>
      <w:tr>
        <w:trPr/>
        <w:tc>
          <w:tcPr/>
          <w:p>
            <w:pPr>
              <w:rPr/>
            </w:pPr>
            <w:r>
              <w:rPr/>
              <w:t xml:space="preserve">Владелец</w:t>
            </w:r>
          </w:p>
        </w:tc>
        <w:tc>
          <w:tcPr>
            <w:gridSpan w:val="2"/>
          </w:tcPr>
          <w:p>
            <w:pPr>
              <w:rPr/>
            </w:pPr>
            <w:r>
              <w:rPr/>
              <w:t xml:space="preserve">Пачина Людмила Леонидовна</w:t>
            </w:r>
          </w:p>
        </w:tc>
      </w:tr>
      <w:tr>
        <w:trPr/>
        <w:tc>
          <w:tcPr/>
          <w:p>
            <w:pPr>
              <w:rPr/>
            </w:pPr>
            <w:r>
              <w:rPr/>
              <w:t xml:space="preserve">Действителен</w:t>
            </w:r>
          </w:p>
        </w:tc>
        <w:tc>
          <w:tcPr>
            <w:gridSpan w:val="2"/>
          </w:tcPr>
          <w:p>
            <w:pPr>
              <w:rPr/>
            </w:pPr>
            <w:r>
              <w:rPr/>
              <w:t xml:space="preserve">С 14.09.2023 по 13.09.2024</w:t>
            </w:r>
          </w:p>
        </w:tc>
      </w:tr>
    </w:tbl>
    <w:sectPr xmlns:w="http://schemas.openxmlformats.org/wordprocessingml/2006/main">
      <w:pgSz w:w="11907" w:h="16839"/>
      <w:pgMar w:top="1440" w:right="1440" w:bottom="1440" w:left="1440" w:header="720" w:footer="720" w:gutter="0"/>
      <w:cols w:space="720"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25409">
    <w:multiLevelType w:val="hybridMultilevel"/>
    <w:lvl w:ilvl="0" w:tplc="48222447">
      <w:start w:val="1"/>
      <w:numFmt w:val="decimal"/>
      <w:lvlText w:val="%1."/>
      <w:lvlJc w:val="left"/>
      <w:pPr>
        <w:ind w:left="720" w:hanging="360"/>
      </w:pPr>
    </w:lvl>
    <w:lvl w:ilvl="1" w:tplc="48222447" w:tentative="1">
      <w:start w:val="1"/>
      <w:numFmt w:val="lowerLetter"/>
      <w:lvlText w:val="%2."/>
      <w:lvlJc w:val="left"/>
      <w:pPr>
        <w:ind w:left="1440" w:hanging="360"/>
      </w:pPr>
    </w:lvl>
    <w:lvl w:ilvl="2" w:tplc="48222447" w:tentative="1">
      <w:start w:val="1"/>
      <w:numFmt w:val="lowerRoman"/>
      <w:lvlText w:val="%3."/>
      <w:lvlJc w:val="right"/>
      <w:pPr>
        <w:ind w:left="2160" w:hanging="180"/>
      </w:pPr>
    </w:lvl>
    <w:lvl w:ilvl="3" w:tplc="48222447" w:tentative="1">
      <w:start w:val="1"/>
      <w:numFmt w:val="decimal"/>
      <w:lvlText w:val="%4."/>
      <w:lvlJc w:val="left"/>
      <w:pPr>
        <w:ind w:left="2880" w:hanging="360"/>
      </w:pPr>
    </w:lvl>
    <w:lvl w:ilvl="4" w:tplc="48222447" w:tentative="1">
      <w:start w:val="1"/>
      <w:numFmt w:val="lowerLetter"/>
      <w:lvlText w:val="%5."/>
      <w:lvlJc w:val="left"/>
      <w:pPr>
        <w:ind w:left="3600" w:hanging="360"/>
      </w:pPr>
    </w:lvl>
    <w:lvl w:ilvl="5" w:tplc="48222447" w:tentative="1">
      <w:start w:val="1"/>
      <w:numFmt w:val="lowerRoman"/>
      <w:lvlText w:val="%6."/>
      <w:lvlJc w:val="right"/>
      <w:pPr>
        <w:ind w:left="4320" w:hanging="180"/>
      </w:pPr>
    </w:lvl>
    <w:lvl w:ilvl="6" w:tplc="48222447" w:tentative="1">
      <w:start w:val="1"/>
      <w:numFmt w:val="decimal"/>
      <w:lvlText w:val="%7."/>
      <w:lvlJc w:val="left"/>
      <w:pPr>
        <w:ind w:left="5040" w:hanging="360"/>
      </w:pPr>
    </w:lvl>
    <w:lvl w:ilvl="7" w:tplc="48222447" w:tentative="1">
      <w:start w:val="1"/>
      <w:numFmt w:val="lowerLetter"/>
      <w:lvlText w:val="%8."/>
      <w:lvlJc w:val="left"/>
      <w:pPr>
        <w:ind w:left="5760" w:hanging="360"/>
      </w:pPr>
    </w:lvl>
    <w:lvl w:ilvl="8" w:tplc="48222447" w:tentative="1">
      <w:start w:val="1"/>
      <w:numFmt w:val="lowerRoman"/>
      <w:lvlText w:val="%9."/>
      <w:lvlJc w:val="right"/>
      <w:pPr>
        <w:ind w:left="6480" w:hanging="180"/>
      </w:pPr>
    </w:lvl>
  </w:abstractNum>
  <w:abstractNum w:abstractNumId="25408">
    <w:multiLevelType w:val="hybridMultilevel"/>
    <w:lvl w:ilvl="0" w:tplc="951610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35C217F7"/>
    <w:multiLevelType w:val="multilevel"/>
    <w:tmpl w:val="35C217F7"/>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6D650B6D"/>
    <w:multiLevelType w:val="multilevel"/>
    <w:tmpl w:val="6D650B6D"/>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 w:numId="25408">
    <w:abstractNumId w:val="25408"/>
  </w:num>
  <w:num w:numId="25409">
    <w:abstractNumId w:val="2540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B50EE4"/>
    <w:rsid w:val="00400D0C"/>
    <w:rsid w:val="005B4C53"/>
    <w:rsid w:val="00B50EE4"/>
    <w:rsid w:val="00C47A46"/>
    <w:rsid w:val="50240A4C"/>
    <w:rsid w:val="71E246F2"/>
    <w:rsid w:val="77EA384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5B9BD5"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5B9BD5"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563C1"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5B9BD5"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5B9BD5"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Верхний колонтитул Знак"/>
    <w:basedOn w:val="6"/>
    <w:link w:val="12"/>
    <w:uiPriority w:val="99"/>
  </w:style>
  <w:style w:type="character" w:customStyle="1" w:styleId="17">
    <w:name w:val="Заголовок 1 Знак"/>
    <w:basedOn w:val="6"/>
    <w:link w:val="2"/>
    <w:qFormat/>
    <w:uiPriority w:val="9"/>
    <w:rPr>
      <w:rFonts w:asciiTheme="majorHAnsi" w:hAnsiTheme="majorHAnsi" w:eastAsiaTheme="majorEastAsia" w:cstheme="majorBidi"/>
      <w:b/>
      <w:bCs/>
      <w:color w:val="2E75B5" w:themeColor="accent1" w:themeShade="BF"/>
      <w:sz w:val="28"/>
      <w:szCs w:val="28"/>
    </w:rPr>
  </w:style>
  <w:style w:type="character" w:customStyle="1" w:styleId="18">
    <w:name w:val="Заголовок 2 Знак"/>
    <w:basedOn w:val="6"/>
    <w:link w:val="3"/>
    <w:qFormat/>
    <w:uiPriority w:val="9"/>
    <w:rPr>
      <w:rFonts w:asciiTheme="majorHAnsi" w:hAnsiTheme="majorHAnsi" w:eastAsiaTheme="majorEastAsia" w:cstheme="majorBidi"/>
      <w:b/>
      <w:bCs/>
      <w:color w:val="5B9BD5" w:themeColor="accent1"/>
      <w:sz w:val="26"/>
      <w:szCs w:val="26"/>
    </w:rPr>
  </w:style>
  <w:style w:type="character" w:customStyle="1" w:styleId="19">
    <w:name w:val="Заголовок 3 Знак"/>
    <w:basedOn w:val="6"/>
    <w:link w:val="4"/>
    <w:qFormat/>
    <w:uiPriority w:val="9"/>
    <w:rPr>
      <w:rFonts w:asciiTheme="majorHAnsi" w:hAnsiTheme="majorHAnsi" w:eastAsiaTheme="majorEastAsia" w:cstheme="majorBidi"/>
      <w:b/>
      <w:bCs/>
      <w:color w:val="5B9BD5" w:themeColor="accent1"/>
    </w:rPr>
  </w:style>
  <w:style w:type="character" w:customStyle="1" w:styleId="20">
    <w:name w:val="Заголовок 4 Знак"/>
    <w:basedOn w:val="6"/>
    <w:link w:val="5"/>
    <w:qFormat/>
    <w:uiPriority w:val="9"/>
    <w:rPr>
      <w:rFonts w:asciiTheme="majorHAnsi" w:hAnsiTheme="majorHAnsi" w:eastAsiaTheme="majorEastAsia" w:cstheme="majorBidi"/>
      <w:b/>
      <w:bCs/>
      <w:i/>
      <w:iCs/>
      <w:color w:val="5B9BD5" w:themeColor="accent1"/>
    </w:rPr>
  </w:style>
  <w:style w:type="character" w:customStyle="1" w:styleId="21">
    <w:name w:val="Подзаголовок Знак"/>
    <w:basedOn w:val="6"/>
    <w:link w:val="14"/>
    <w:qFormat/>
    <w:uiPriority w:val="11"/>
    <w:rPr>
      <w:rFonts w:asciiTheme="majorHAnsi" w:hAnsiTheme="majorHAnsi" w:eastAsiaTheme="majorEastAsia" w:cstheme="majorBidi"/>
      <w:i/>
      <w:iCs/>
      <w:color w:val="5B9BD5" w:themeColor="accent1"/>
      <w:spacing w:val="15"/>
      <w:sz w:val="24"/>
      <w:szCs w:val="24"/>
    </w:rPr>
  </w:style>
  <w:style w:type="character" w:customStyle="1" w:styleId="22">
    <w:name w:val="Заголовок Знак"/>
    <w:basedOn w:val="6"/>
    <w:link w:val="13"/>
    <w:qFormat/>
    <w:uiPriority w:val="10"/>
    <w:rPr>
      <w:rFonts w:asciiTheme="majorHAnsi" w:hAnsiTheme="majorHAnsi" w:eastAsiaTheme="majorEastAsia" w:cstheme="majorBidi"/>
      <w:color w:val="323E4F" w:themeColor="text2" w:themeShade="BF"/>
      <w:spacing w:val="5"/>
      <w:kern w:val="28"/>
      <w:sz w:val="52"/>
      <w:szCs w:val="52"/>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 Id="rId318384576" Type="http://schemas.openxmlformats.org/officeDocument/2006/relationships/comments" Target="comments.xml"/><Relationship Id="rId463939895" Type="http://schemas.microsoft.com/office/2011/relationships/commentsExtended" Target="commentsExtended.xml"/><Relationship Id="rId533155943"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kEyOig7FqavbBJat71MpbA6sJlA=</DigestValue>
    </Reference>
    <Reference Type="http://www.w3.org/2000/09/xmldsig#Object" URI="#idOfficeObject">
      <DigestMethod Algorithm="http://www.w3.org/2000/09/xmldsig#sha1"/>
      <DigestValue>qHaQ7908NIwzGU7HYBA+z0wQ+Vo=</DigestValue>
    </Reference>
  </SignedInfo>
  <SignatureValue>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</SignatureValue>
  <KeyInfo>
    <X509Data>
      <X509Certificate>MIIFkTCCA3kCFH811TyHUl63sXHszmwp+UInZjVIMA0GCSqGSIb3DQEBCwUAMIGQ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6"/>
            <mdssi:RelationshipReference SourceId="rId5"/>
            <mdssi:RelationshipReference SourceId="rId4"/>
            <mdssi:RelationshipReference SourceId="rId3"/>
            <mdssi:RelationshipReference SourceId="rId2"/>
            <mdssi:RelationshipReference SourceId="rId1"/>
            <mdssi:RelationshipReference SourceId="rId318384576"/>
            <mdssi:RelationshipReference SourceId="rId463939895"/>
            <mdssi:RelationshipReference SourceId="rId533155943"/>
          </Transform>
          <Transform Algorithm="http://www.w3.org/TR/2001/REC-xml-c14n-20010315"/>
        </Transforms>
        <DigestMethod Algorithm="http://www.w3.org/2000/09/xmldsig#sha1"/>
        <DigestValue>Um829A0xrNnSkZYPDyRZTQcOqPs=</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Y1vVb5bNdXRTuiGjtsjhvqzKttY=</DigestValue>
      </Reference>
      <Reference URI="/word/endnotes.xml?ContentType=application/vnd.openxmlformats-officedocument.wordprocessingml.endnotes+xml">
        <DigestMethod Algorithm="http://www.w3.org/2000/09/xmldsig#sha1"/>
        <DigestValue>151RUqQLe0LAAxJlZk69Kg5C6mQ=</DigestValue>
      </Reference>
      <Reference URI="/word/fontTable.xml?ContentType=application/vnd.openxmlformats-officedocument.wordprocessingml.fontTable+xml">
        <DigestMethod Algorithm="http://www.w3.org/2000/09/xmldsig#sha1"/>
        <DigestValue>4SFWnFL8cuSTuQievVcC7cSUyXg=</DigestValue>
      </Reference>
      <Reference URI="/word/footnotes.xml?ContentType=application/vnd.openxmlformats-officedocument.wordprocessingml.footnotes+xml">
        <DigestMethod Algorithm="http://www.w3.org/2000/09/xmldsig#sha1"/>
        <DigestValue>T/HSamv00fcFDT0EqS/O/tZ6TpA=</DigestValue>
      </Reference>
      <Reference URI="/word/numbering.xml?ContentType=application/vnd.openxmlformats-officedocument.wordprocessingml.numbering+xml">
        <DigestMethod Algorithm="http://www.w3.org/2000/09/xmldsig#sha1"/>
        <DigestValue>FLcrSP4Zvfjn/g2/PJ/6DTlkEkA=</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ZzyThLsyAua0+F39v5qT1cMk4dQ=</DigestValue>
      </Reference>
      <Reference URI="/word/styles.xml?ContentType=application/vnd.openxmlformats-officedocument.wordprocessingml.styles+xml">
        <DigestMethod Algorithm="http://www.w3.org/2000/09/xmldsig#sha1"/>
        <DigestValue>mDMM5t40FiE7ZzYqAvZl/Dz8XKU=</DigestValue>
      </Reference>
      <Reference URI="/word/theme/theme1.xml?ContentType=application/vnd.openxmlformats-officedocument.theme+xml">
        <DigestMethod Algorithm="http://www.w3.org/2000/09/xmldsig#sha1"/>
        <DigestValue>CQNGwPk8m43xPlwl4dKrP1X9MFY=</DigestValue>
      </Reference>
    </Manifest>
    <SignatureProperties>
      <SignatureProperty Id="idSignatureTime" Target="#idPackageSignature">
        <mdssi:SignatureTime>
          <mdssi:Format>YYYY-MM-DDThh:mm:ssTZD</mdssi:Format>
          <mdssi:Value>2023-10-23T08:45:17Z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Company>МОУ Дубровская СОШ</Company>
  <Pages>1</Pages>
  <Words>10706</Words>
  <Characters>61030</Characters>
  <Lines>508</Lines>
  <Paragraphs>143</Paragraphs>
  <TotalTime>40</TotalTime>
  <ScaleCrop>false</ScaleCrop>
  <LinksUpToDate>false</LinksUpToDate>
  <CharactersWithSpaces>71593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2023-09-20T17:07:00Z</dcterms:created>
  <dc:creator>user103</dc:creator>
  <cp:lastModifiedBy>Sad</cp:lastModifiedBy>
  <dcterms:modified xsi:type="dcterms:W3CDTF">2023-10-04T11:04:32Z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D665151F374D45B5B615F47BF74F37F6_12</vt:lpwstr>
  </property>
</Properties>
</file>